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FD" w:rsidRPr="006626FD" w:rsidRDefault="006626FD" w:rsidP="006626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6F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A5A62" w:rsidRPr="006626FD" w:rsidRDefault="006626FD" w:rsidP="006626F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626FD">
        <w:rPr>
          <w:rFonts w:ascii="Times New Roman" w:eastAsia="Times New Roman" w:hAnsi="Times New Roman" w:cs="Times New Roman"/>
          <w:b/>
          <w:sz w:val="28"/>
          <w:szCs w:val="28"/>
        </w:rPr>
        <w:t>«Средняя  школа № 17»</w:t>
      </w:r>
    </w:p>
    <w:p w:rsidR="00FA5A62" w:rsidRPr="008B48EA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Pr="008B48EA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Pr="008B48EA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FA5A62" w:rsidTr="006A6892">
        <w:trPr>
          <w:jc w:val="center"/>
        </w:trPr>
        <w:tc>
          <w:tcPr>
            <w:tcW w:w="3190" w:type="dxa"/>
          </w:tcPr>
          <w:p w:rsidR="00FA5A62" w:rsidRDefault="00FA5A62" w:rsidP="006A68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РАССМОТРЕНА</w:t>
            </w:r>
          </w:p>
          <w:p w:rsidR="00FA5A62" w:rsidRDefault="00FA5A62" w:rsidP="006A689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</w:t>
            </w:r>
          </w:p>
          <w:p w:rsidR="00FA5A62" w:rsidRDefault="00FA5A62" w:rsidP="006A689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Протокол № 1 </w:t>
            </w:r>
          </w:p>
          <w:p w:rsidR="00FA5A62" w:rsidRDefault="00FA5A62" w:rsidP="006A689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от _____________ </w:t>
            </w:r>
          </w:p>
          <w:p w:rsidR="00FA5A62" w:rsidRDefault="00FA5A62" w:rsidP="006A68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190" w:type="dxa"/>
            <w:shd w:val="clear" w:color="auto" w:fill="auto"/>
          </w:tcPr>
          <w:p w:rsidR="00FA5A62" w:rsidRDefault="00FA5A62" w:rsidP="00FA5A6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СОГЛАСОВАНА</w:t>
            </w:r>
          </w:p>
          <w:p w:rsidR="00FA5A62" w:rsidRDefault="00FA5A62" w:rsidP="00FA5A6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  <w:p w:rsidR="00FA5A62" w:rsidRDefault="00FA5A62" w:rsidP="00FA5A6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____________________</w:t>
            </w:r>
          </w:p>
        </w:tc>
        <w:tc>
          <w:tcPr>
            <w:tcW w:w="3191" w:type="dxa"/>
            <w:shd w:val="clear" w:color="auto" w:fill="auto"/>
          </w:tcPr>
          <w:p w:rsidR="00FA5A62" w:rsidRDefault="00FA5A62" w:rsidP="00FA5A62">
            <w:pPr>
              <w:suppressAutoHyphens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УТВЕРЖДЕНА</w:t>
            </w:r>
          </w:p>
          <w:p w:rsidR="006626FD" w:rsidRDefault="00FA5A62" w:rsidP="006626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  <w:r w:rsidR="006626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МОУ «</w:t>
            </w:r>
            <w:r w:rsidR="006626FD"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Средняя школа № 17</w:t>
            </w: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»     </w:t>
            </w:r>
          </w:p>
          <w:p w:rsidR="00FA5A62" w:rsidRPr="006626FD" w:rsidRDefault="00FA5A62" w:rsidP="006626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Н.</w:t>
            </w:r>
            <w:r w:rsid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 Савина</w:t>
            </w:r>
          </w:p>
          <w:p w:rsidR="00FA5A62" w:rsidRDefault="00FA5A62" w:rsidP="006A689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________________________           </w:t>
            </w:r>
          </w:p>
          <w:p w:rsidR="00FA5A62" w:rsidRDefault="00FA5A62" w:rsidP="006A689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_______________ </w:t>
            </w:r>
          </w:p>
          <w:p w:rsidR="00FA5A62" w:rsidRDefault="00FA5A62" w:rsidP="006A689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о</w:t>
            </w:r>
            <w:r w:rsidRPr="00662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 ____________________</w:t>
            </w:r>
            <w:r w:rsidRPr="00662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  </w:t>
            </w:r>
          </w:p>
        </w:tc>
      </w:tr>
    </w:tbl>
    <w:p w:rsidR="00FA5A62" w:rsidRPr="006626FD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Pr="006626FD" w:rsidRDefault="00FA5A62" w:rsidP="00FA5A6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Pr="007F322D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F322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Программа </w:t>
      </w:r>
      <w:r w:rsidR="0022225D" w:rsidRPr="007F322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курса </w:t>
      </w:r>
      <w:r w:rsidRPr="007F322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внеурочной деятельности</w:t>
      </w:r>
    </w:p>
    <w:p w:rsidR="00492A87" w:rsidRPr="007F322D" w:rsidRDefault="00492A87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F322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(дополнительного образования)</w:t>
      </w:r>
    </w:p>
    <w:p w:rsidR="00FA5A62" w:rsidRPr="007F322D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7F32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«</w:t>
      </w:r>
      <w:r w:rsidR="007B180C" w:rsidRPr="007F32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История</w:t>
      </w:r>
      <w:r w:rsidRPr="007F32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 xml:space="preserve"> Ярославля</w:t>
      </w:r>
      <w:r w:rsidRPr="007F322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» </w:t>
      </w:r>
    </w:p>
    <w:p w:rsidR="00FA5A62" w:rsidRPr="007F322D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F322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для обучающихся</w:t>
      </w:r>
    </w:p>
    <w:p w:rsidR="00FA5A62" w:rsidRPr="007F322D" w:rsidRDefault="006626FD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F32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 xml:space="preserve">1 </w:t>
      </w:r>
      <w:r w:rsidR="00FA5A62" w:rsidRPr="007F32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к</w:t>
      </w:r>
      <w:r w:rsidR="00FA5A62" w:rsidRPr="007F322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лассов</w:t>
      </w: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5A62" w:rsidRPr="006626FD" w:rsidTr="00FA5A62">
        <w:tc>
          <w:tcPr>
            <w:tcW w:w="4785" w:type="dxa"/>
          </w:tcPr>
          <w:p w:rsidR="00FA5A62" w:rsidRDefault="00FA5A62" w:rsidP="00FA5A6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FA5A62" w:rsidRPr="006626FD" w:rsidRDefault="00FA5A62" w:rsidP="00FA5A6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Составитель:</w:t>
            </w:r>
          </w:p>
        </w:tc>
      </w:tr>
      <w:tr w:rsidR="00FA5A62" w:rsidRPr="006626FD" w:rsidTr="00FA5A62">
        <w:tc>
          <w:tcPr>
            <w:tcW w:w="4785" w:type="dxa"/>
          </w:tcPr>
          <w:p w:rsidR="00FA5A62" w:rsidRDefault="00FA5A62" w:rsidP="00FA5A6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FA5A62" w:rsidRPr="006626FD" w:rsidRDefault="006626FD" w:rsidP="006626FD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Яковлева А.М., </w:t>
            </w:r>
            <w:r w:rsidR="00FA5A62"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учитель </w:t>
            </w: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начальных классов</w:t>
            </w:r>
          </w:p>
        </w:tc>
      </w:tr>
    </w:tbl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FA5A62" w:rsidRDefault="00FA5A62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26FD" w:rsidRDefault="006626FD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26FD" w:rsidRDefault="006626FD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5A62" w:rsidRDefault="006626FD" w:rsidP="00FA5A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2021 – 2022</w:t>
      </w:r>
      <w:r w:rsidR="00FA5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учебный год</w:t>
      </w:r>
    </w:p>
    <w:p w:rsidR="006626FD" w:rsidRPr="006626FD" w:rsidRDefault="00FA5A62" w:rsidP="006626F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г. Ярославль</w:t>
      </w:r>
    </w:p>
    <w:p w:rsidR="0022225D" w:rsidRDefault="0022225D" w:rsidP="0022225D">
      <w:pPr>
        <w:pStyle w:val="Default"/>
        <w:jc w:val="center"/>
        <w:rPr>
          <w:rFonts w:eastAsia="Times New Roman"/>
          <w:b/>
          <w:lang w:eastAsia="ru-RU"/>
        </w:rPr>
      </w:pPr>
      <w:r w:rsidRPr="00552A71">
        <w:rPr>
          <w:rFonts w:eastAsia="Times New Roman"/>
          <w:b/>
          <w:lang w:eastAsia="ru-RU"/>
        </w:rPr>
        <w:lastRenderedPageBreak/>
        <w:t>Пояснительная записка</w:t>
      </w:r>
    </w:p>
    <w:p w:rsidR="0022225D" w:rsidRDefault="0022225D" w:rsidP="0022225D">
      <w:pPr>
        <w:pStyle w:val="Default"/>
        <w:jc w:val="center"/>
        <w:rPr>
          <w:rFonts w:eastAsia="Times New Roman"/>
          <w:b/>
          <w:lang w:eastAsia="ru-RU"/>
        </w:rPr>
      </w:pPr>
    </w:p>
    <w:p w:rsidR="0022225D" w:rsidRPr="00715BFB" w:rsidRDefault="0022225D" w:rsidP="00B276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15BFB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492A87">
        <w:rPr>
          <w:rFonts w:ascii="Times New Roman" w:hAnsi="Times New Roman" w:cs="Times New Roman"/>
          <w:sz w:val="24"/>
          <w:szCs w:val="24"/>
        </w:rPr>
        <w:t xml:space="preserve"> (дополнительного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по направлению «</w:t>
      </w:r>
      <w:r>
        <w:rPr>
          <w:rFonts w:ascii="Times New Roman" w:hAnsi="Times New Roman" w:cs="Times New Roman"/>
          <w:sz w:val="24"/>
          <w:szCs w:val="24"/>
        </w:rPr>
        <w:t>История Ярославля</w:t>
      </w:r>
      <w:r w:rsidRPr="00715BFB">
        <w:rPr>
          <w:rFonts w:ascii="Times New Roman" w:hAnsi="Times New Roman" w:cs="Times New Roman"/>
          <w:sz w:val="24"/>
          <w:szCs w:val="24"/>
        </w:rPr>
        <w:t xml:space="preserve">» </w:t>
      </w:r>
      <w:r w:rsidRPr="0071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«Культурный норматив школьника» </w:t>
      </w:r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</w:t>
      </w:r>
      <w:proofErr w:type="gramStart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дополнительные гуманитарные знания, развить </w:t>
      </w:r>
      <w:proofErr w:type="spellStart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креативное</w:t>
      </w:r>
      <w:proofErr w:type="spellEnd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 и метапредметные навыки, </w:t>
      </w:r>
      <w:r w:rsidRPr="00715BFB">
        <w:rPr>
          <w:rFonts w:ascii="Times New Roman" w:hAnsi="Times New Roman" w:cs="Times New Roman"/>
          <w:sz w:val="24"/>
          <w:szCs w:val="24"/>
        </w:rPr>
        <w:t>разработать и внедрить новый формат культурного просвещения школьников через их активное погружение в культурное пространство страны.</w:t>
      </w:r>
      <w:r w:rsidR="00492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A87">
        <w:rPr>
          <w:rFonts w:ascii="Times New Roman" w:hAnsi="Times New Roman" w:cs="Times New Roman"/>
          <w:sz w:val="24"/>
          <w:szCs w:val="24"/>
        </w:rPr>
        <w:t>(Программа дополнительного образования может быть использована как краткосрочной при реализации ПФДО).</w:t>
      </w:r>
      <w:proofErr w:type="gramEnd"/>
    </w:p>
    <w:p w:rsidR="0022225D" w:rsidRPr="00715BFB" w:rsidRDefault="0022225D" w:rsidP="00B276D9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715BFB">
        <w:rPr>
          <w:rFonts w:eastAsia="Times New Roman"/>
          <w:lang w:eastAsia="ru-RU"/>
        </w:rPr>
        <w:t xml:space="preserve">Программа </w:t>
      </w:r>
      <w:r w:rsidRPr="00715BFB">
        <w:t>курса по направлению «</w:t>
      </w:r>
      <w:r>
        <w:t>История Ярославля</w:t>
      </w:r>
      <w:r w:rsidRPr="00715BFB">
        <w:t xml:space="preserve">» </w:t>
      </w:r>
      <w:r w:rsidRPr="00715BFB">
        <w:rPr>
          <w:rFonts w:eastAsia="Times New Roman"/>
          <w:lang w:eastAsia="ru-RU"/>
        </w:rPr>
        <w:t xml:space="preserve"> проекта «Культурный норматив школьника» составлена на основе</w:t>
      </w:r>
      <w:r w:rsidRPr="00715BFB">
        <w:t xml:space="preserve"> следующих документов</w:t>
      </w:r>
      <w:r w:rsidRPr="00715BFB">
        <w:rPr>
          <w:rFonts w:eastAsia="Times New Roman"/>
          <w:lang w:eastAsia="ru-RU"/>
        </w:rPr>
        <w:t>:</w:t>
      </w:r>
    </w:p>
    <w:p w:rsidR="0022225D" w:rsidRPr="00715BFB" w:rsidRDefault="0022225D" w:rsidP="00B276D9">
      <w:pPr>
        <w:pStyle w:val="Default"/>
        <w:spacing w:line="276" w:lineRule="auto"/>
        <w:ind w:firstLine="567"/>
        <w:jc w:val="both"/>
      </w:pPr>
      <w:r w:rsidRPr="00715BFB">
        <w:t>1.</w:t>
      </w:r>
      <w:r w:rsidR="00B84E6A">
        <w:t xml:space="preserve"> </w:t>
      </w:r>
      <w:r w:rsidRPr="00715BFB">
        <w:t>Федеральный закон от 29.12.2012 №273-ФЗ «Об образовании в Российской Федерации»;</w:t>
      </w:r>
    </w:p>
    <w:p w:rsidR="0022225D" w:rsidRPr="00715BFB" w:rsidRDefault="0022225D" w:rsidP="00B276D9">
      <w:pPr>
        <w:pStyle w:val="c3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</w:rPr>
      </w:pPr>
      <w:r w:rsidRPr="00715BFB">
        <w:t>2.</w:t>
      </w:r>
      <w:r w:rsidR="00B84E6A">
        <w:t xml:space="preserve"> </w:t>
      </w:r>
      <w:r w:rsidRPr="00715BFB">
        <w:rPr>
          <w:rStyle w:val="c1"/>
          <w:color w:val="000000"/>
        </w:rPr>
        <w:t>Федеральный закон Российской Федерации от 29 декабря 2010 г. N 436-ФЗ «О защите детей от информации, причиняющей вред их здоровью и развитию».</w:t>
      </w:r>
    </w:p>
    <w:p w:rsidR="0022225D" w:rsidRPr="00053FBC" w:rsidRDefault="0022225D" w:rsidP="00B276D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ФГОС ООО (утвержден приказом Министерства образования и науки Российской Федерации от 17.12.2010 № 1897, изм. от: 29 декабря 2014 г., 31 декабря 2015 г.); </w:t>
      </w:r>
    </w:p>
    <w:p w:rsidR="0022225D" w:rsidRPr="00715BFB" w:rsidRDefault="0022225D" w:rsidP="00B276D9">
      <w:pPr>
        <w:pStyle w:val="Default"/>
        <w:spacing w:line="276" w:lineRule="auto"/>
        <w:ind w:firstLine="567"/>
        <w:jc w:val="both"/>
      </w:pPr>
      <w:r w:rsidRPr="00715BFB">
        <w:t>4.</w:t>
      </w:r>
      <w:r w:rsidR="00B84E6A">
        <w:t xml:space="preserve"> </w:t>
      </w:r>
      <w:r w:rsidRPr="00715BFB">
        <w:t>Методические рекомендации по реализации  межведомственного культурно- образовательного проекта «КУЛЬТУРНЫЙ НОРМАТИВ ШКОЛЬНИКА»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5.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года;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6.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от 31.12.2015 года;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7. Стратегия государственной национальной политики Российской Федерации на период до 2025 года;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8.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 xml:space="preserve">Стратегия государственной культурной политики от 29.02.2016 г.; 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9.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Концепция развития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детей.</w:t>
      </w:r>
    </w:p>
    <w:p w:rsidR="00FB3BD3" w:rsidRDefault="00FB3BD3" w:rsidP="00B276D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BD3" w:rsidRPr="006730C5" w:rsidRDefault="00FB3BD3" w:rsidP="00B276D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детей к культурному наследию предполагает:</w:t>
      </w:r>
    </w:p>
    <w:p w:rsidR="00FB3BD3" w:rsidRPr="002778E4" w:rsidRDefault="00FB3BD3" w:rsidP="00B276D9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FB3BD3" w:rsidRPr="002778E4" w:rsidRDefault="00FB3BD3" w:rsidP="00B276D9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создание равных для всех детей возможностей доступа к культурным ценностям;</w:t>
      </w:r>
    </w:p>
    <w:p w:rsidR="00FB3BD3" w:rsidRPr="002778E4" w:rsidRDefault="00FB3BD3" w:rsidP="00B276D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увеличение доступности детской литературы для семей,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развитие музейной и театральной педагогики;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поддержку мер по созданию и распространению произведений искусства и культуры,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повышение роли библиотек в приобщении к сокровищнице мировой и отечественной культуры, в том числе с использованием информационных технологий;</w:t>
      </w:r>
    </w:p>
    <w:p w:rsidR="00FB3BD3" w:rsidRPr="002778E4" w:rsidRDefault="00FB3BD3" w:rsidP="00B276D9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786C13" w:rsidRDefault="00786C13" w:rsidP="00B276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E6A" w:rsidRDefault="00B84E6A" w:rsidP="00B276D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C03AB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 </w:t>
      </w:r>
      <w:r w:rsidRPr="00277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</w:t>
      </w:r>
      <w:r w:rsidRPr="00277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четверть (1 час в неделю)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26FD" w:rsidRDefault="00FB3BD3" w:rsidP="006626FD">
      <w:pPr>
        <w:autoSpaceDE w:val="0"/>
        <w:ind w:firstLine="567"/>
        <w:jc w:val="both"/>
      </w:pPr>
      <w:r w:rsidRPr="00C21F48">
        <w:rPr>
          <w:rFonts w:ascii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626FD" w:rsidRPr="006626FD">
        <w:rPr>
          <w:rFonts w:ascii="Times New Roman" w:hAnsi="Times New Roman" w:cs="Times New Roman"/>
          <w:b/>
        </w:rPr>
        <w:t xml:space="preserve"> </w:t>
      </w:r>
    </w:p>
    <w:p w:rsidR="006626FD" w:rsidRPr="006626FD" w:rsidRDefault="006626FD" w:rsidP="006626FD">
      <w:pPr>
        <w:ind w:firstLine="567"/>
        <w:jc w:val="both"/>
      </w:pPr>
      <w:r>
        <w:rPr>
          <w:rFonts w:ascii="Times New Roman" w:hAnsi="Times New Roman" w:cs="Times New Roman"/>
          <w:iCs/>
        </w:rPr>
        <w:t xml:space="preserve">Формирование познавательной потребности </w:t>
      </w:r>
      <w:proofErr w:type="gramStart"/>
      <w:r>
        <w:rPr>
          <w:rFonts w:ascii="Times New Roman" w:hAnsi="Times New Roman" w:cs="Times New Roman"/>
          <w:iCs/>
        </w:rPr>
        <w:t>обучающихся</w:t>
      </w:r>
      <w:proofErr w:type="gramEnd"/>
      <w:r>
        <w:rPr>
          <w:rFonts w:ascii="Times New Roman" w:hAnsi="Times New Roman" w:cs="Times New Roman"/>
          <w:iCs/>
        </w:rPr>
        <w:t xml:space="preserve"> в освоении культурного краеведческого материала; расширение и углубление знания обучающихся о Ярославском крае; воспитание патриотизма у подрастающего поколения, любви к своей Родине</w:t>
      </w:r>
      <w:r>
        <w:rPr>
          <w:rFonts w:ascii="Times New Roman" w:hAnsi="Times New Roman" w:cs="Times New Roman"/>
        </w:rPr>
        <w:t>.</w:t>
      </w:r>
    </w:p>
    <w:p w:rsidR="006626FD" w:rsidRDefault="006626FD" w:rsidP="006626FD">
      <w:pPr>
        <w:autoSpaceDE w:val="0"/>
        <w:ind w:firstLine="567"/>
        <w:jc w:val="both"/>
      </w:pPr>
      <w:r>
        <w:rPr>
          <w:rFonts w:ascii="Times New Roman" w:hAnsi="Times New Roman" w:cs="Times New Roman"/>
          <w:b/>
        </w:rPr>
        <w:t>Задачи курса:</w:t>
      </w:r>
    </w:p>
    <w:p w:rsidR="006626FD" w:rsidRDefault="006626FD" w:rsidP="006626FD">
      <w:pPr>
        <w:pStyle w:val="2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before="0" w:after="0" w:line="276" w:lineRule="auto"/>
        <w:ind w:left="567" w:hanging="567"/>
      </w:pPr>
      <w:r>
        <w:rPr>
          <w:color w:val="000000"/>
        </w:rPr>
        <w:t xml:space="preserve">Ознакомление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развитием истории родного края;</w:t>
      </w:r>
    </w:p>
    <w:p w:rsidR="00FB3BD3" w:rsidRPr="00161352" w:rsidRDefault="006626FD" w:rsidP="006626FD">
      <w:pPr>
        <w:pStyle w:val="2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before="0" w:after="0" w:line="276" w:lineRule="auto"/>
        <w:ind w:left="567" w:hanging="567"/>
      </w:pPr>
      <w:r>
        <w:rPr>
          <w:iCs/>
          <w:kern w:val="0"/>
          <w:lang w:bidi="ar-SA"/>
        </w:rPr>
        <w:t>Изучение ярославского характера на основе знакомства с ярославской культурой, бытом, традициями.</w:t>
      </w:r>
    </w:p>
    <w:p w:rsidR="00FB3BD3" w:rsidRPr="00C21F48" w:rsidRDefault="00FB3BD3" w:rsidP="00B276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D9" w:rsidRPr="001C5E07" w:rsidRDefault="00B276D9" w:rsidP="00B276D9">
      <w:pPr>
        <w:jc w:val="center"/>
        <w:rPr>
          <w:sz w:val="24"/>
          <w:szCs w:val="24"/>
          <w:u w:val="single"/>
        </w:rPr>
      </w:pPr>
      <w:r w:rsidRPr="001C5E07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B276D9" w:rsidRPr="00B276D9" w:rsidRDefault="00B276D9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6D9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3647" w:rsidRDefault="008A3647" w:rsidP="008A3647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>воспитание российской гражданской идентичности: патриотизма, любви и уважения к Отечеству,  родному городу, чувства гордости за свою Родину и свой родной город, прошлое и настоящее Ярославля;</w:t>
      </w:r>
    </w:p>
    <w:p w:rsidR="008A3647" w:rsidRDefault="008A3647" w:rsidP="008A3647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наследия; </w:t>
      </w:r>
    </w:p>
    <w:p w:rsidR="008A3647" w:rsidRDefault="008A3647" w:rsidP="008A3647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>воспитание чувства ответственности и долга перед Родиной;</w:t>
      </w:r>
    </w:p>
    <w:p w:rsidR="008A3647" w:rsidRDefault="008A3647" w:rsidP="008A3647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 xml:space="preserve">формирование  готовности и </w:t>
      </w:r>
      <w:proofErr w:type="gramStart"/>
      <w:r w:rsidRPr="008A3647">
        <w:rPr>
          <w:rFonts w:ascii="Times New Roman" w:hAnsi="Times New Roman"/>
        </w:rPr>
        <w:t>способности</w:t>
      </w:r>
      <w:proofErr w:type="gramEnd"/>
      <w:r w:rsidRPr="008A3647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 с учётом устойчивых познавательных интересов; </w:t>
      </w:r>
    </w:p>
    <w:p w:rsidR="008A3647" w:rsidRDefault="008A3647" w:rsidP="008A3647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A3647" w:rsidRDefault="008A3647" w:rsidP="008A3647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:rsidR="008A3647" w:rsidRDefault="008A3647" w:rsidP="008A3647">
      <w:pPr>
        <w:pStyle w:val="a4"/>
        <w:numPr>
          <w:ilvl w:val="0"/>
          <w:numId w:val="10"/>
        </w:numPr>
        <w:tabs>
          <w:tab w:val="left" w:pos="720"/>
        </w:tabs>
        <w:jc w:val="both"/>
      </w:pPr>
      <w:r w:rsidRPr="008A3647">
        <w:rPr>
          <w:rFonts w:ascii="Times New Roman" w:eastAsia="Times New Roman" w:hAnsi="Times New Roman"/>
          <w:color w:val="000000"/>
        </w:rPr>
        <w:t>опыт эмоционально-ценностного и творческого отношения к фактам прошлого и историческим источникам, способам изучения и охраны;</w:t>
      </w:r>
    </w:p>
    <w:p w:rsidR="00B276D9" w:rsidRPr="008A3647" w:rsidRDefault="008A3647" w:rsidP="008A3647">
      <w:pPr>
        <w:pStyle w:val="a4"/>
        <w:numPr>
          <w:ilvl w:val="0"/>
          <w:numId w:val="10"/>
        </w:numPr>
        <w:tabs>
          <w:tab w:val="left" w:pos="720"/>
        </w:tabs>
        <w:jc w:val="both"/>
      </w:pPr>
      <w:r w:rsidRPr="008A3647">
        <w:rPr>
          <w:rFonts w:ascii="Times New Roman" w:hAnsi="Times New Roman"/>
          <w:color w:val="000000"/>
        </w:rPr>
        <w:t xml:space="preserve">развитие эстетического сознания через освоение художественного наследия Ярославля, творческой деятельности эстетического характера. </w:t>
      </w:r>
    </w:p>
    <w:p w:rsidR="00B276D9" w:rsidRPr="00B276D9" w:rsidRDefault="00B276D9" w:rsidP="00B276D9">
      <w:pPr>
        <w:ind w:left="720"/>
        <w:rPr>
          <w:rFonts w:ascii="Times New Roman" w:hAnsi="Times New Roman" w:cs="Times New Roman"/>
          <w:sz w:val="24"/>
          <w:szCs w:val="24"/>
        </w:rPr>
      </w:pPr>
      <w:r w:rsidRPr="00B276D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276D9" w:rsidRPr="00B276D9" w:rsidRDefault="00B276D9" w:rsidP="00B276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276D9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8A3647" w:rsidRDefault="00B276D9" w:rsidP="008A3647">
      <w:pPr>
        <w:numPr>
          <w:ilvl w:val="0"/>
          <w:numId w:val="8"/>
        </w:numPr>
        <w:tabs>
          <w:tab w:val="left" w:pos="390"/>
        </w:tabs>
        <w:suppressAutoHyphens/>
        <w:spacing w:after="0" w:line="240" w:lineRule="auto"/>
        <w:ind w:left="0" w:firstLine="0"/>
        <w:jc w:val="both"/>
      </w:pPr>
      <w:r w:rsidRPr="00B27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647">
        <w:rPr>
          <w:rFonts w:ascii="Times New Roman" w:eastAsia="Times New Roman" w:hAnsi="Times New Roman" w:cs="Times New Roman"/>
        </w:rPr>
        <w:t xml:space="preserve">умение самостоятельно определять цели своего обучения, ставить и формулировать для себя новые задачи в  познавательной деятельности, развивать мотивы и интересы своей познавательной деятельности; </w:t>
      </w:r>
    </w:p>
    <w:p w:rsidR="008A3647" w:rsidRDefault="008A3647" w:rsidP="008A3647">
      <w:pPr>
        <w:numPr>
          <w:ilvl w:val="0"/>
          <w:numId w:val="8"/>
        </w:numPr>
        <w:tabs>
          <w:tab w:val="left" w:pos="390"/>
        </w:tabs>
        <w:suppressAutoHyphens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rPr>
          <w:rFonts w:ascii="Times New Roman" w:eastAsia="Times New Roman" w:hAnsi="Times New Roman" w:cs="Times New Roman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B276D9" w:rsidRDefault="008A3647" w:rsidP="008A3647">
      <w:pPr>
        <w:numPr>
          <w:ilvl w:val="0"/>
          <w:numId w:val="8"/>
        </w:numPr>
        <w:tabs>
          <w:tab w:val="left" w:pos="390"/>
        </w:tabs>
        <w:suppressAutoHyphens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A3647" w:rsidRPr="008A3647" w:rsidRDefault="008A3647" w:rsidP="008A3647">
      <w:pPr>
        <w:tabs>
          <w:tab w:val="left" w:pos="390"/>
        </w:tabs>
        <w:suppressAutoHyphens/>
        <w:spacing w:after="0" w:line="240" w:lineRule="auto"/>
        <w:jc w:val="both"/>
      </w:pPr>
    </w:p>
    <w:p w:rsidR="00B276D9" w:rsidRPr="00B276D9" w:rsidRDefault="00B276D9" w:rsidP="00B276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276D9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8A3647" w:rsidRDefault="008A3647" w:rsidP="008A364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Cs/>
          <w:color w:val="000000"/>
        </w:rPr>
        <w:t>целостные представления об историческом пути города Ярославля,  о месте и роли города  в  истории России;</w:t>
      </w:r>
    </w:p>
    <w:p w:rsid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базовые исторические знания об основных этапах и закономерностях развития города с древности до наших дней;</w:t>
      </w:r>
    </w:p>
    <w:p w:rsid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уважение к  отечественному историческому наследию, культуре своего  народа;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использовать историческую карту, как источник информации о  местах важнейших событий;  физическую карту, как источник информации о районах города, памятных местах;</w:t>
      </w:r>
    </w:p>
    <w:p w:rsid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проводить поиск информации в отрывках исторических текстов;</w:t>
      </w:r>
    </w:p>
    <w:p w:rsid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описывать условия существования, основные занятия, образ жизни людей  города в древности, памятники древней культуры; рассказывать о событиях истории возникновения города;</w:t>
      </w:r>
    </w:p>
    <w:p w:rsid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давать оценку наиболее значительным событиям и личностям истории города Ярославля;</w:t>
      </w:r>
    </w:p>
    <w:p w:rsidR="00B276D9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города, способствовать их охране. </w:t>
      </w:r>
    </w:p>
    <w:p w:rsidR="008A3647" w:rsidRPr="008A3647" w:rsidRDefault="008A3647" w:rsidP="008A364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</w:p>
    <w:p w:rsidR="00B276D9" w:rsidRPr="00B276D9" w:rsidRDefault="00B276D9" w:rsidP="00B276D9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6D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8A3647" w:rsidRDefault="00B276D9" w:rsidP="008A3647">
      <w:pPr>
        <w:numPr>
          <w:ilvl w:val="0"/>
          <w:numId w:val="9"/>
        </w:numPr>
        <w:shd w:val="clear" w:color="auto" w:fill="FFFFFF"/>
        <w:tabs>
          <w:tab w:val="left" w:pos="165"/>
        </w:tabs>
        <w:suppressAutoHyphens/>
        <w:spacing w:after="0" w:line="240" w:lineRule="auto"/>
        <w:ind w:left="57" w:hanging="57"/>
        <w:jc w:val="both"/>
      </w:pPr>
      <w:r w:rsidRPr="00B27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647">
        <w:rPr>
          <w:rFonts w:ascii="Times New Roman" w:eastAsia="Times New Roman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8A3647" w:rsidRDefault="008A3647" w:rsidP="008A3647">
      <w:pPr>
        <w:numPr>
          <w:ilvl w:val="0"/>
          <w:numId w:val="9"/>
        </w:numPr>
        <w:shd w:val="clear" w:color="auto" w:fill="FFFFFF"/>
        <w:tabs>
          <w:tab w:val="left" w:pos="120"/>
        </w:tabs>
        <w:suppressAutoHyphens/>
        <w:spacing w:after="0" w:line="240" w:lineRule="auto"/>
        <w:ind w:left="57" w:hanging="57"/>
        <w:jc w:val="both"/>
      </w:pPr>
      <w:r>
        <w:rPr>
          <w:rFonts w:ascii="Times New Roman" w:eastAsia="Times New Roman" w:hAnsi="Times New Roman" w:cs="Times New Roman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8A3647" w:rsidRDefault="008A3647" w:rsidP="008A3647">
      <w:pPr>
        <w:numPr>
          <w:ilvl w:val="0"/>
          <w:numId w:val="9"/>
        </w:numPr>
        <w:shd w:val="clear" w:color="auto" w:fill="FFFFFF"/>
        <w:tabs>
          <w:tab w:val="left" w:pos="165"/>
        </w:tabs>
        <w:suppressAutoHyphens/>
        <w:spacing w:after="0" w:line="240" w:lineRule="auto"/>
        <w:ind w:left="57" w:hanging="57"/>
        <w:jc w:val="both"/>
      </w:pPr>
      <w:r>
        <w:rPr>
          <w:rFonts w:ascii="Times New Roman" w:eastAsia="Times New Roman" w:hAnsi="Times New Roman" w:cs="Times New Roman"/>
        </w:rPr>
        <w:t xml:space="preserve">формулировать, аргументировать и отстаивать своё мнение; </w:t>
      </w:r>
    </w:p>
    <w:p w:rsidR="008A3647" w:rsidRDefault="008A3647" w:rsidP="008A3647">
      <w:pPr>
        <w:numPr>
          <w:ilvl w:val="0"/>
          <w:numId w:val="9"/>
        </w:numPr>
        <w:shd w:val="clear" w:color="auto" w:fill="FFFFFF"/>
        <w:tabs>
          <w:tab w:val="left" w:pos="165"/>
        </w:tabs>
        <w:suppressAutoHyphens/>
        <w:spacing w:after="0" w:line="240" w:lineRule="auto"/>
        <w:ind w:left="57" w:hanging="57"/>
        <w:jc w:val="both"/>
      </w:pPr>
      <w:r>
        <w:rPr>
          <w:rFonts w:ascii="Times New Roman" w:eastAsia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</w:t>
      </w:r>
    </w:p>
    <w:p w:rsidR="008A3647" w:rsidRDefault="008A3647" w:rsidP="008A3647">
      <w:pPr>
        <w:numPr>
          <w:ilvl w:val="0"/>
          <w:numId w:val="9"/>
        </w:numPr>
        <w:shd w:val="clear" w:color="auto" w:fill="FFFFFF"/>
        <w:tabs>
          <w:tab w:val="left" w:pos="120"/>
        </w:tabs>
        <w:suppressAutoHyphens/>
        <w:spacing w:after="0" w:line="240" w:lineRule="auto"/>
        <w:ind w:left="57" w:hanging="57"/>
        <w:jc w:val="both"/>
      </w:pPr>
      <w:r>
        <w:rPr>
          <w:rFonts w:ascii="Times New Roman" w:eastAsia="Times New Roman" w:hAnsi="Times New Roman" w:cs="Times New Roman"/>
        </w:rPr>
        <w:t xml:space="preserve"> владение устной и письменной речью, монологической контекстной речью. </w:t>
      </w:r>
    </w:p>
    <w:p w:rsidR="001C5E07" w:rsidRDefault="001C5E07" w:rsidP="00B27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4AF6" w:rsidRPr="008471FB" w:rsidRDefault="00664AF6" w:rsidP="00664A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1FB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Pr="008471FB">
        <w:rPr>
          <w:rFonts w:ascii="Times New Roman" w:hAnsi="Times New Roman" w:cs="Times New Roman"/>
          <w:b/>
          <w:sz w:val="24"/>
          <w:szCs w:val="24"/>
        </w:rPr>
        <w:t xml:space="preserve"> (прогнозируемый результат): </w:t>
      </w:r>
    </w:p>
    <w:p w:rsidR="00664AF6" w:rsidRPr="000927B4" w:rsidRDefault="00664AF6" w:rsidP="000927B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9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7B4">
        <w:rPr>
          <w:rFonts w:ascii="Times New Roman" w:hAnsi="Times New Roman" w:cs="Times New Roman"/>
          <w:sz w:val="24"/>
          <w:szCs w:val="24"/>
        </w:rPr>
        <w:t>Воспитанник приобретет компетенции:</w:t>
      </w:r>
    </w:p>
    <w:p w:rsidR="000927B4" w:rsidRPr="000927B4" w:rsidRDefault="000927B4" w:rsidP="000927B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10101"/>
          <w:sz w:val="24"/>
          <w:szCs w:val="24"/>
        </w:rPr>
      </w:pPr>
      <w:r w:rsidRPr="000927B4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владение конкретно-историческими сведениями, касающимися различных аспектов развития района, города, области;</w:t>
      </w:r>
    </w:p>
    <w:p w:rsidR="000927B4" w:rsidRPr="000927B4" w:rsidRDefault="000927B4" w:rsidP="000927B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927B4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lastRenderedPageBreak/>
        <w:t>использование историко-биографической информации, касающейся выдающихся исторических личностей ярославского края;</w:t>
      </w:r>
    </w:p>
    <w:p w:rsidR="00664AF6" w:rsidRPr="000927B4" w:rsidRDefault="000927B4" w:rsidP="000927B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927B4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приобретение навыков работы с научно-популярной и справочной литературой</w:t>
      </w:r>
      <w:r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.</w:t>
      </w:r>
    </w:p>
    <w:p w:rsidR="001C5E07" w:rsidRDefault="001C5E07" w:rsidP="001C5E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6396" w:rsidRPr="00626396" w:rsidRDefault="00626396" w:rsidP="00626396">
      <w:pPr>
        <w:pStyle w:val="NormalWeb"/>
        <w:shd w:val="clear" w:color="auto" w:fill="FFFFFF"/>
        <w:spacing w:before="0" w:after="0" w:line="276" w:lineRule="auto"/>
        <w:rPr>
          <w:u w:val="single"/>
        </w:rPr>
      </w:pPr>
      <w:r w:rsidRPr="00626396">
        <w:rPr>
          <w:rFonts w:ascii="Times New Roman" w:hAnsi="Times New Roman" w:cs="Times New Roman"/>
          <w:b/>
          <w:bCs/>
          <w:color w:val="000000"/>
          <w:u w:val="single"/>
        </w:rPr>
        <w:t xml:space="preserve">Направления деятельности: </w:t>
      </w:r>
    </w:p>
    <w:p w:rsidR="00626396" w:rsidRDefault="00626396" w:rsidP="00626396">
      <w:pPr>
        <w:pStyle w:val="NormalWeb"/>
        <w:shd w:val="clear" w:color="auto" w:fill="FFFFFF"/>
        <w:spacing w:before="0" w:after="0" w:line="360" w:lineRule="auto"/>
      </w:pPr>
      <w:r>
        <w:rPr>
          <w:rFonts w:ascii="Times New Roman" w:hAnsi="Times New Roman" w:cs="Times New Roman"/>
          <w:color w:val="000000"/>
        </w:rPr>
        <w:t>* Этапы развития Ярославля</w:t>
      </w:r>
    </w:p>
    <w:p w:rsidR="00626396" w:rsidRDefault="00626396" w:rsidP="00626396">
      <w:pPr>
        <w:spacing w:line="360" w:lineRule="auto"/>
        <w:jc w:val="both"/>
      </w:pPr>
      <w:r>
        <w:rPr>
          <w:rFonts w:ascii="Times New Roman" w:hAnsi="Times New Roman" w:cs="Times New Roman"/>
        </w:rPr>
        <w:t>* Главные события в истории родного города</w:t>
      </w:r>
    </w:p>
    <w:p w:rsidR="00626396" w:rsidRDefault="00626396" w:rsidP="0062639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Исторические места Ярославля</w:t>
      </w:r>
    </w:p>
    <w:p w:rsidR="00626396" w:rsidRPr="00626396" w:rsidRDefault="00626396" w:rsidP="00626396">
      <w:pPr>
        <w:spacing w:line="360" w:lineRule="auto"/>
        <w:jc w:val="both"/>
      </w:pPr>
      <w:r>
        <w:rPr>
          <w:rFonts w:ascii="Times New Roman" w:hAnsi="Times New Roman" w:cs="Times New Roman"/>
        </w:rPr>
        <w:t>* Ярославские губернаторы</w:t>
      </w:r>
    </w:p>
    <w:p w:rsidR="00FB3BD3" w:rsidRPr="00C21F48" w:rsidRDefault="00FB3BD3" w:rsidP="00B27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F48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1C5E07" w:rsidRPr="00D73FFB" w:rsidRDefault="00626396" w:rsidP="00D73FFB">
      <w:pPr>
        <w:shd w:val="clear" w:color="auto" w:fill="FFFFFF"/>
        <w:snapToGrid w:val="0"/>
        <w:spacing w:before="240"/>
        <w:rPr>
          <w:rFonts w:ascii="Times New Roman" w:hAnsi="Times New Roman" w:cs="Times New Roman"/>
          <w:color w:val="000000"/>
        </w:rPr>
      </w:pPr>
      <w:r w:rsidRPr="000927B4">
        <w:rPr>
          <w:rFonts w:ascii="Times New Roman" w:hAnsi="Times New Roman" w:cs="Times New Roman"/>
          <w:color w:val="000000"/>
        </w:rPr>
        <w:t xml:space="preserve">- Рождение города. </w:t>
      </w:r>
      <w:r w:rsidR="00D73FFB">
        <w:rPr>
          <w:rFonts w:ascii="Times New Roman" w:hAnsi="Times New Roman" w:cs="Times New Roman"/>
          <w:color w:val="000000"/>
        </w:rPr>
        <w:br/>
        <w:t xml:space="preserve">- </w:t>
      </w:r>
      <w:r w:rsidRPr="000927B4">
        <w:rPr>
          <w:rFonts w:ascii="Times New Roman" w:hAnsi="Times New Roman" w:cs="Times New Roman"/>
          <w:color w:val="000000"/>
        </w:rPr>
        <w:t xml:space="preserve">Символика Ярославля. </w:t>
      </w:r>
      <w:r w:rsidR="00D73FFB">
        <w:rPr>
          <w:rFonts w:ascii="Times New Roman" w:hAnsi="Times New Roman" w:cs="Times New Roman"/>
          <w:color w:val="000000"/>
        </w:rPr>
        <w:br/>
        <w:t xml:space="preserve">- </w:t>
      </w:r>
      <w:r w:rsidR="000927B4" w:rsidRPr="000927B4">
        <w:rPr>
          <w:rFonts w:ascii="Times New Roman" w:hAnsi="Times New Roman" w:cs="Times New Roman"/>
          <w:color w:val="000000"/>
        </w:rPr>
        <w:t xml:space="preserve">Богатыри русской земли. </w:t>
      </w:r>
      <w:r w:rsidR="00D73FFB">
        <w:rPr>
          <w:rFonts w:ascii="Times New Roman" w:hAnsi="Times New Roman" w:cs="Times New Roman"/>
          <w:color w:val="000000"/>
        </w:rPr>
        <w:br/>
        <w:t xml:space="preserve">- </w:t>
      </w:r>
      <w:r w:rsidR="000927B4" w:rsidRPr="000927B4">
        <w:rPr>
          <w:rFonts w:ascii="Times New Roman" w:hAnsi="Times New Roman" w:cs="Times New Roman"/>
          <w:color w:val="000000"/>
        </w:rPr>
        <w:t xml:space="preserve">Летопись семьи. </w:t>
      </w:r>
      <w:r w:rsidR="00D73FFB">
        <w:rPr>
          <w:rFonts w:ascii="Times New Roman" w:hAnsi="Times New Roman" w:cs="Times New Roman"/>
          <w:color w:val="000000"/>
        </w:rPr>
        <w:br/>
        <w:t xml:space="preserve">- </w:t>
      </w:r>
      <w:r w:rsidRPr="000927B4">
        <w:rPr>
          <w:rFonts w:ascii="Times New Roman" w:hAnsi="Times New Roman" w:cs="Times New Roman"/>
          <w:color w:val="000000"/>
        </w:rPr>
        <w:t>Ярославский губернатор.</w:t>
      </w:r>
      <w:r w:rsidR="000927B4" w:rsidRPr="000927B4">
        <w:rPr>
          <w:rFonts w:ascii="Times New Roman" w:hAnsi="Times New Roman" w:cs="Times New Roman"/>
          <w:color w:val="000000"/>
        </w:rPr>
        <w:t xml:space="preserve"> </w:t>
      </w:r>
      <w:r w:rsidR="00D73FFB">
        <w:rPr>
          <w:rFonts w:ascii="Times New Roman" w:hAnsi="Times New Roman" w:cs="Times New Roman"/>
          <w:color w:val="000000"/>
        </w:rPr>
        <w:br/>
        <w:t xml:space="preserve"> - </w:t>
      </w:r>
      <w:r w:rsidR="000927B4" w:rsidRPr="000927B4">
        <w:rPr>
          <w:rFonts w:ascii="Times New Roman" w:hAnsi="Times New Roman" w:cs="Times New Roman"/>
          <w:color w:val="000000"/>
        </w:rPr>
        <w:t xml:space="preserve">Золотое кольцо России. </w:t>
      </w:r>
      <w:r w:rsidR="00D73FFB">
        <w:rPr>
          <w:rFonts w:ascii="Times New Roman" w:hAnsi="Times New Roman" w:cs="Times New Roman"/>
          <w:color w:val="000000"/>
        </w:rPr>
        <w:br/>
        <w:t xml:space="preserve">- </w:t>
      </w:r>
      <w:r w:rsidRPr="000927B4">
        <w:rPr>
          <w:rFonts w:ascii="Times New Roman" w:hAnsi="Times New Roman" w:cs="Times New Roman"/>
          <w:color w:val="000000"/>
        </w:rPr>
        <w:t>Ярославль с высоты птичьего полета.</w:t>
      </w:r>
      <w:r w:rsidR="000927B4" w:rsidRPr="000927B4">
        <w:rPr>
          <w:rFonts w:ascii="Times New Roman" w:hAnsi="Times New Roman" w:cs="Times New Roman"/>
          <w:color w:val="000000"/>
        </w:rPr>
        <w:t xml:space="preserve"> </w:t>
      </w:r>
    </w:p>
    <w:p w:rsidR="00FB3BD3" w:rsidRPr="001C5E07" w:rsidRDefault="00B84E6A" w:rsidP="001C5E07">
      <w:pPr>
        <w:tabs>
          <w:tab w:val="left" w:pos="284"/>
          <w:tab w:val="left" w:pos="567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E07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1C5E07" w:rsidRPr="00B84E6A" w:rsidRDefault="001C5E07" w:rsidP="00B84E6A">
      <w:pPr>
        <w:tabs>
          <w:tab w:val="left" w:pos="284"/>
          <w:tab w:val="left" w:pos="567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709"/>
        <w:gridCol w:w="4820"/>
        <w:gridCol w:w="3685"/>
      </w:tblGrid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4E6A" w:rsidRPr="00B276D9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276D9">
              <w:rPr>
                <w:rStyle w:val="c1"/>
                <w:b/>
                <w:color w:val="000000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4E6A" w:rsidRPr="00B276D9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276D9">
              <w:rPr>
                <w:rStyle w:val="c1"/>
                <w:b/>
                <w:color w:val="000000"/>
                <w:lang w:eastAsia="en-US"/>
              </w:rPr>
              <w:t>Наименование мероприятия, дидактические единицы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276D9" w:rsidRPr="001C5E07" w:rsidRDefault="00B84E6A" w:rsidP="001C5E07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76D9">
              <w:rPr>
                <w:rStyle w:val="c1"/>
                <w:b/>
                <w:color w:val="000000"/>
                <w:lang w:eastAsia="en-US"/>
              </w:rPr>
              <w:t xml:space="preserve">Форма проведения </w:t>
            </w:r>
            <w:r w:rsidR="001C5E07" w:rsidRPr="001C5E07">
              <w:rPr>
                <w:b/>
                <w:bCs/>
                <w:color w:val="000000"/>
              </w:rPr>
              <w:t>занятий:</w:t>
            </w:r>
          </w:p>
          <w:p w:rsidR="00B84E6A" w:rsidRPr="00B276D9" w:rsidRDefault="00B84E6A" w:rsidP="006A6892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D73FFB" w:rsidRDefault="000927B4" w:rsidP="000927B4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 w:rsidRPr="00D73FFB">
              <w:t>Рождение города. Различительные черты города в настоящем времени и в прошлом.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E6A" w:rsidRPr="00D73FFB" w:rsidRDefault="000927B4" w:rsidP="000927B4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73FFB">
              <w:rPr>
                <w:color w:val="000000"/>
              </w:rPr>
              <w:t>ответы на вопросы (устные и письменные)</w:t>
            </w:r>
          </w:p>
          <w:p w:rsidR="00D73FFB" w:rsidRPr="00D73FFB" w:rsidRDefault="00D73FFB" w:rsidP="000927B4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C21F48">
              <w:rPr>
                <w:color w:val="000000"/>
              </w:rPr>
              <w:t>исследовательская деятельность</w:t>
            </w:r>
          </w:p>
        </w:tc>
      </w:tr>
      <w:tr w:rsidR="00B84E6A" w:rsidRPr="00364B59" w:rsidTr="00D73FFB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D73FFB" w:rsidRDefault="000927B4" w:rsidP="00D73FFB">
            <w:pPr>
              <w:snapToGrid w:val="0"/>
              <w:rPr>
                <w:rStyle w:val="c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FFB">
              <w:rPr>
                <w:rFonts w:ascii="Times New Roman" w:hAnsi="Times New Roman" w:cs="Times New Roman"/>
                <w:sz w:val="24"/>
                <w:szCs w:val="24"/>
              </w:rPr>
              <w:t>Символика Ярославля.</w:t>
            </w:r>
            <w:r w:rsidR="00D73FFB" w:rsidRPr="00D7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FFB">
              <w:rPr>
                <w:rFonts w:ascii="Times New Roman" w:hAnsi="Times New Roman" w:cs="Times New Roman"/>
                <w:sz w:val="24"/>
                <w:szCs w:val="24"/>
              </w:rPr>
              <w:t>Богатыри русской земли</w:t>
            </w:r>
            <w:r w:rsidR="00D73FFB" w:rsidRPr="00D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FFB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3803" w:rsidRPr="00A53803" w:rsidRDefault="00D73FFB" w:rsidP="00A53803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73FFB">
              <w:rPr>
                <w:color w:val="000000"/>
              </w:rPr>
              <w:t>ответы на вопросы (устные и письменные)</w:t>
            </w:r>
          </w:p>
          <w:p w:rsidR="00B84E6A" w:rsidRPr="00A53803" w:rsidRDefault="00D73FFB" w:rsidP="00A53803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A53803">
              <w:rPr>
                <w:color w:val="000000"/>
              </w:rPr>
              <w:t>исследовательская деятельность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A53803" w:rsidRDefault="00A53803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 w:rsidRPr="00A53803">
              <w:t>Золотое кольцо России</w:t>
            </w:r>
            <w:r>
              <w:t xml:space="preserve">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3803" w:rsidRDefault="00A53803" w:rsidP="00A53803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 заочная экскурсия</w:t>
            </w:r>
            <w:r w:rsidRPr="00C21F48">
              <w:rPr>
                <w:color w:val="000000"/>
              </w:rPr>
              <w:t xml:space="preserve"> по историческим местам </w:t>
            </w:r>
            <w:r>
              <w:rPr>
                <w:color w:val="000000"/>
              </w:rPr>
              <w:t>Золотого кольца России</w:t>
            </w:r>
            <w:r w:rsidRPr="00C21F48">
              <w:rPr>
                <w:color w:val="000000"/>
              </w:rPr>
              <w:t xml:space="preserve"> </w:t>
            </w:r>
          </w:p>
          <w:p w:rsidR="00B84E6A" w:rsidRDefault="00A53803" w:rsidP="00A53803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color w:val="000000"/>
              </w:rPr>
              <w:t xml:space="preserve"> - Р</w:t>
            </w:r>
            <w:r w:rsidRPr="00C21F48">
              <w:rPr>
                <w:color w:val="000000"/>
              </w:rPr>
              <w:t>абота с Интернет-ресурсами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A53803" w:rsidRDefault="00A53803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 w:rsidRPr="00A53803">
              <w:rPr>
                <w:bCs/>
              </w:rPr>
              <w:t>Ярославский губернатор</w:t>
            </w:r>
            <w:r>
              <w:rPr>
                <w:bCs/>
              </w:rPr>
              <w:t xml:space="preserve">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E6A" w:rsidRDefault="00A53803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Style w:val="c1"/>
                <w:color w:val="000000"/>
                <w:lang w:eastAsia="en-US"/>
              </w:rPr>
              <w:t>Квест</w:t>
            </w:r>
            <w:proofErr w:type="spellEnd"/>
            <w:r>
              <w:rPr>
                <w:rStyle w:val="c1"/>
                <w:color w:val="000000"/>
                <w:lang w:eastAsia="en-US"/>
              </w:rPr>
              <w:t xml:space="preserve"> – игра</w:t>
            </w:r>
          </w:p>
          <w:p w:rsidR="00A53803" w:rsidRPr="00A53803" w:rsidRDefault="00A53803" w:rsidP="00A53803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73FFB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тветы на вопросы (устные и </w:t>
            </w:r>
            <w:r w:rsidRPr="00D73FFB">
              <w:rPr>
                <w:color w:val="000000"/>
              </w:rPr>
              <w:t>письменные)</w:t>
            </w:r>
          </w:p>
          <w:p w:rsidR="00A53803" w:rsidRPr="00A53803" w:rsidRDefault="00A53803" w:rsidP="00A53803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A53803">
              <w:rPr>
                <w:color w:val="000000"/>
              </w:rPr>
              <w:t>исследовательская деятельность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5C3FF9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 w:rsidRPr="005C3FF9">
              <w:rPr>
                <w:rStyle w:val="c1"/>
                <w:color w:val="000000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A53803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t>Музей будущего города Ярославля.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E6A" w:rsidRDefault="00A53803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rPr>
                <w:color w:val="000000"/>
              </w:rPr>
              <w:t>- Творческое</w:t>
            </w:r>
            <w:r w:rsidRPr="00C21F48">
              <w:rPr>
                <w:color w:val="000000"/>
              </w:rPr>
              <w:t xml:space="preserve"> задани</w:t>
            </w:r>
            <w:r>
              <w:rPr>
                <w:color w:val="000000"/>
              </w:rPr>
              <w:t>е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A53803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 w:rsidRPr="00A53803">
              <w:rPr>
                <w:rStyle w:val="c1"/>
                <w:color w:val="000000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A53803" w:rsidRDefault="00A53803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 w:rsidRPr="00A53803">
              <w:rPr>
                <w:bCs/>
              </w:rPr>
              <w:t>Ле</w:t>
            </w:r>
            <w:r>
              <w:rPr>
                <w:bCs/>
              </w:rPr>
              <w:t>топись семьи. Родословное древо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3803" w:rsidRPr="00A53803" w:rsidRDefault="00A53803" w:rsidP="00A53803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73FFB">
              <w:rPr>
                <w:color w:val="000000"/>
              </w:rPr>
              <w:t>ответы на вопросы (устные и письменные)</w:t>
            </w:r>
          </w:p>
          <w:p w:rsidR="00B84E6A" w:rsidRPr="00A53803" w:rsidRDefault="00A53803" w:rsidP="00A53803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A53803">
              <w:rPr>
                <w:color w:val="000000"/>
              </w:rPr>
              <w:lastRenderedPageBreak/>
              <w:t>исследовательская деятельность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B84E6A" w:rsidRDefault="00A53803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</w:rPr>
            </w:pPr>
            <w:r>
              <w:t>Интересные факты о Ярославской области. (1 ч)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53FBC" w:rsidRPr="00053FBC" w:rsidRDefault="00053FBC" w:rsidP="00053FBC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73FFB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тветы на вопросы (устные и </w:t>
            </w:r>
            <w:r w:rsidRPr="00D73FFB">
              <w:rPr>
                <w:color w:val="000000"/>
              </w:rPr>
              <w:t>письменные)</w:t>
            </w:r>
          </w:p>
          <w:p w:rsidR="00053FBC" w:rsidRPr="00053FBC" w:rsidRDefault="00053FBC" w:rsidP="00053FBC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053FBC">
              <w:rPr>
                <w:color w:val="000000"/>
              </w:rPr>
              <w:t>исследовательская деятельность</w:t>
            </w:r>
            <w:r w:rsidRPr="00C21F48">
              <w:rPr>
                <w:color w:val="000000"/>
              </w:rPr>
              <w:t xml:space="preserve"> </w:t>
            </w:r>
          </w:p>
          <w:p w:rsidR="00B84E6A" w:rsidRPr="00053FBC" w:rsidRDefault="00053FBC" w:rsidP="00053FBC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C21F48">
              <w:rPr>
                <w:color w:val="000000"/>
              </w:rPr>
              <w:t>работа с Интернет-ресурсами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053FBC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t>Ярославль – древний город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53FBC" w:rsidRPr="00053FBC" w:rsidRDefault="00053FBC" w:rsidP="00053FBC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73FFB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тветы на вопросы (устные и </w:t>
            </w:r>
            <w:r w:rsidRPr="00D73FFB">
              <w:rPr>
                <w:color w:val="000000"/>
              </w:rPr>
              <w:t>письменные)</w:t>
            </w:r>
          </w:p>
          <w:p w:rsidR="00053FBC" w:rsidRPr="00053FBC" w:rsidRDefault="00053FBC" w:rsidP="00053FBC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053FBC">
              <w:rPr>
                <w:color w:val="000000"/>
              </w:rPr>
              <w:t>исследовательская деятельность</w:t>
            </w:r>
            <w:r w:rsidRPr="00C21F48">
              <w:rPr>
                <w:color w:val="000000"/>
              </w:rPr>
              <w:t xml:space="preserve"> </w:t>
            </w:r>
          </w:p>
          <w:p w:rsidR="00B84E6A" w:rsidRPr="00053FBC" w:rsidRDefault="00053FBC" w:rsidP="00053FBC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053FBC">
              <w:rPr>
                <w:color w:val="000000"/>
              </w:rPr>
              <w:t>работа с Интернет-ресурсами</w:t>
            </w:r>
          </w:p>
        </w:tc>
      </w:tr>
    </w:tbl>
    <w:p w:rsidR="000927B4" w:rsidRDefault="000927B4"/>
    <w:p w:rsidR="00487555" w:rsidRDefault="00487555" w:rsidP="00487555">
      <w:pPr>
        <w:rPr>
          <w:rFonts w:ascii="Times New Roman" w:hAnsi="Times New Roman"/>
          <w:b/>
          <w:sz w:val="24"/>
          <w:szCs w:val="24"/>
          <w:u w:val="single"/>
        </w:rPr>
      </w:pPr>
      <w:r w:rsidRPr="00487555">
        <w:rPr>
          <w:rFonts w:ascii="Times New Roman" w:hAnsi="Times New Roman"/>
          <w:b/>
          <w:sz w:val="24"/>
          <w:szCs w:val="24"/>
          <w:u w:val="single"/>
        </w:rPr>
        <w:t>Оценочные материалы для определения уровня сформированности культурных компетенций обучающихся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87555" w:rsidRPr="00754C31" w:rsidRDefault="00487555" w:rsidP="00802DA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82564B" w:rsidRPr="00754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тартовая диагностика: </w:t>
      </w:r>
      <w:r w:rsidR="00802DAB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выявления уровня знаний основных достопримечательностей </w:t>
      </w:r>
      <w:proofErr w:type="gramStart"/>
      <w:r w:rsidR="00802DAB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802DAB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>. Ярославля и его истории, было проведено тестирование на тему «История Ярославля, которое включало в себя такие вопросы, как:</w:t>
      </w:r>
    </w:p>
    <w:p w:rsidR="00802DAB" w:rsidRPr="00754C31" w:rsidRDefault="00802DAB" w:rsidP="00802DA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54C31">
        <w:rPr>
          <w:rFonts w:ascii="Times New Roman" w:hAnsi="Times New Roman"/>
          <w:color w:val="000000" w:themeColor="text1"/>
          <w:sz w:val="24"/>
          <w:szCs w:val="24"/>
        </w:rPr>
        <w:t>Как называется наша страна;</w:t>
      </w:r>
    </w:p>
    <w:p w:rsidR="00802DAB" w:rsidRPr="00754C31" w:rsidRDefault="00802DAB" w:rsidP="00802DA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54C31">
        <w:rPr>
          <w:rFonts w:ascii="Times New Roman" w:hAnsi="Times New Roman"/>
          <w:color w:val="000000" w:themeColor="text1"/>
          <w:sz w:val="24"/>
          <w:szCs w:val="24"/>
        </w:rPr>
        <w:t xml:space="preserve">Знания о гербе Ярославля; </w:t>
      </w:r>
    </w:p>
    <w:p w:rsidR="00802DAB" w:rsidRPr="00754C31" w:rsidRDefault="00802DAB" w:rsidP="00802DA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54C31">
        <w:rPr>
          <w:rFonts w:ascii="Times New Roman" w:hAnsi="Times New Roman"/>
          <w:color w:val="000000" w:themeColor="text1"/>
          <w:sz w:val="24"/>
          <w:szCs w:val="24"/>
        </w:rPr>
        <w:t>Князь, который основал город</w:t>
      </w:r>
      <w:r w:rsidR="00754C3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02DAB" w:rsidRPr="00754C31" w:rsidRDefault="00802DAB" w:rsidP="00802DA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54C31">
        <w:rPr>
          <w:rFonts w:ascii="Times New Roman" w:hAnsi="Times New Roman"/>
          <w:color w:val="000000" w:themeColor="text1"/>
          <w:sz w:val="24"/>
          <w:szCs w:val="24"/>
        </w:rPr>
        <w:t>Парки, музеи города Ярославля</w:t>
      </w:r>
      <w:r w:rsidR="00754C3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02DAB" w:rsidRPr="00754C31" w:rsidRDefault="00802DAB" w:rsidP="00802DA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54C31">
        <w:rPr>
          <w:rFonts w:ascii="Times New Roman" w:hAnsi="Times New Roman"/>
          <w:color w:val="000000" w:themeColor="text1"/>
          <w:sz w:val="24"/>
          <w:szCs w:val="24"/>
        </w:rPr>
        <w:t>Реки Ярославля</w:t>
      </w:r>
      <w:r w:rsidR="00754C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2DAB" w:rsidRPr="00754C31" w:rsidRDefault="00802DAB" w:rsidP="00802DA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тестирования показали, что ребята </w:t>
      </w:r>
      <w:r w:rsidR="00754C31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>затруднялись</w:t>
      </w:r>
      <w:r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ответит</w:t>
      </w:r>
      <w:r w:rsidR="00754C31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вопросы, которые направлены на знания о нашей стране, о парках нашего города. Также</w:t>
      </w:r>
      <w:r w:rsidR="00754C31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отмечено, что кроме музея здоровья, который посещали ребята в 1 четверти, дети не знают никаких музеев. Задание, направленное на знание о построенном театре имени Ф.Волкова также вызвало затруднение у детей. </w:t>
      </w:r>
    </w:p>
    <w:p w:rsidR="00487555" w:rsidRDefault="00487555" w:rsidP="00754C31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54C31">
        <w:rPr>
          <w:b/>
          <w:color w:val="000000" w:themeColor="text1"/>
        </w:rPr>
        <w:t>Итоговая диагностика</w:t>
      </w:r>
      <w:r w:rsidR="0082564B" w:rsidRPr="00754C31">
        <w:rPr>
          <w:b/>
          <w:color w:val="000000" w:themeColor="text1"/>
        </w:rPr>
        <w:t>:</w:t>
      </w:r>
      <w:r w:rsidR="0082564B" w:rsidRPr="00754C31">
        <w:rPr>
          <w:color w:val="000000" w:themeColor="text1"/>
        </w:rPr>
        <w:t xml:space="preserve"> Изучая родной край, учащиеся </w:t>
      </w:r>
      <w:r w:rsidR="00802DAB" w:rsidRPr="00754C31">
        <w:rPr>
          <w:color w:val="000000" w:themeColor="text1"/>
        </w:rPr>
        <w:t>1 класса получили</w:t>
      </w:r>
      <w:r w:rsidR="0082564B" w:rsidRPr="00754C31">
        <w:rPr>
          <w:color w:val="000000" w:themeColor="text1"/>
        </w:rPr>
        <w:t xml:space="preserve"> важные и полезные для жизни краеведческие знания</w:t>
      </w:r>
      <w:r w:rsidR="00802DAB" w:rsidRPr="00754C31">
        <w:rPr>
          <w:color w:val="000000" w:themeColor="text1"/>
        </w:rPr>
        <w:t xml:space="preserve">. </w:t>
      </w:r>
      <w:r w:rsidR="00754C31" w:rsidRPr="00754C31">
        <w:rPr>
          <w:color w:val="000000" w:themeColor="text1"/>
        </w:rPr>
        <w:t>После изучения</w:t>
      </w:r>
      <w:r w:rsidR="0082564B" w:rsidRPr="00754C31">
        <w:rPr>
          <w:color w:val="000000" w:themeColor="text1"/>
        </w:rPr>
        <w:t xml:space="preserve"> темы «Город, в котором я жи</w:t>
      </w:r>
      <w:r w:rsidR="00754C31" w:rsidRPr="00754C31">
        <w:rPr>
          <w:color w:val="000000" w:themeColor="text1"/>
        </w:rPr>
        <w:t xml:space="preserve">ву», была проведена викторина «История  </w:t>
      </w:r>
      <w:proofErr w:type="gramStart"/>
      <w:r w:rsidR="00754C31" w:rsidRPr="00754C31">
        <w:rPr>
          <w:color w:val="000000" w:themeColor="text1"/>
        </w:rPr>
        <w:t>г</w:t>
      </w:r>
      <w:proofErr w:type="gramEnd"/>
      <w:r w:rsidR="00754C31" w:rsidRPr="00754C31">
        <w:rPr>
          <w:color w:val="000000" w:themeColor="text1"/>
        </w:rPr>
        <w:t>. Ярославля». Из 8</w:t>
      </w:r>
      <w:r w:rsidR="0082564B" w:rsidRPr="00754C31">
        <w:rPr>
          <w:color w:val="000000" w:themeColor="text1"/>
        </w:rPr>
        <w:t xml:space="preserve"> </w:t>
      </w:r>
      <w:r w:rsidR="00754C31" w:rsidRPr="00754C31">
        <w:rPr>
          <w:color w:val="000000" w:themeColor="text1"/>
        </w:rPr>
        <w:t>вопросов, пройденных детьми спустя несколько месяцев, можно сделать вывод, что ребята повысили свой уровень знаний в области краеведения. С</w:t>
      </w:r>
      <w:r w:rsidR="0082564B" w:rsidRPr="00754C31">
        <w:rPr>
          <w:color w:val="000000" w:themeColor="text1"/>
        </w:rPr>
        <w:t xml:space="preserve">реди названных </w:t>
      </w:r>
      <w:r w:rsidR="00754C31" w:rsidRPr="00754C31">
        <w:rPr>
          <w:color w:val="000000" w:themeColor="text1"/>
        </w:rPr>
        <w:t xml:space="preserve">парков дети указали </w:t>
      </w:r>
      <w:r w:rsidR="0082564B" w:rsidRPr="00754C31">
        <w:rPr>
          <w:color w:val="000000" w:themeColor="text1"/>
        </w:rPr>
        <w:t>– зоопарк, «Стрелка»,</w:t>
      </w:r>
      <w:r w:rsidR="00754C31" w:rsidRPr="00754C31">
        <w:rPr>
          <w:color w:val="000000" w:themeColor="text1"/>
        </w:rPr>
        <w:t xml:space="preserve"> парк 1000 - </w:t>
      </w:r>
      <w:proofErr w:type="spellStart"/>
      <w:r w:rsidR="00754C31" w:rsidRPr="00754C31">
        <w:rPr>
          <w:color w:val="000000" w:themeColor="text1"/>
        </w:rPr>
        <w:t>летия</w:t>
      </w:r>
      <w:proofErr w:type="spellEnd"/>
      <w:r w:rsidR="0082564B" w:rsidRPr="00754C31">
        <w:rPr>
          <w:color w:val="000000" w:themeColor="text1"/>
        </w:rPr>
        <w:t xml:space="preserve">, </w:t>
      </w:r>
      <w:r w:rsidR="00754C31" w:rsidRPr="00754C31">
        <w:rPr>
          <w:color w:val="000000" w:themeColor="text1"/>
        </w:rPr>
        <w:t xml:space="preserve">узнали </w:t>
      </w:r>
      <w:r w:rsidR="0082564B" w:rsidRPr="00754C31">
        <w:rPr>
          <w:color w:val="000000" w:themeColor="text1"/>
        </w:rPr>
        <w:t>театр</w:t>
      </w:r>
      <w:r w:rsidR="00754C31" w:rsidRPr="00754C31">
        <w:rPr>
          <w:color w:val="000000" w:themeColor="text1"/>
        </w:rPr>
        <w:t xml:space="preserve"> </w:t>
      </w:r>
      <w:r w:rsidR="0082564B" w:rsidRPr="00754C31">
        <w:rPr>
          <w:color w:val="000000" w:themeColor="text1"/>
        </w:rPr>
        <w:t xml:space="preserve">им. </w:t>
      </w:r>
      <w:r w:rsidR="00754C31" w:rsidRPr="00754C31">
        <w:rPr>
          <w:color w:val="000000" w:themeColor="text1"/>
        </w:rPr>
        <w:t xml:space="preserve">Ф. Волкова. </w:t>
      </w:r>
      <w:r w:rsidR="0082564B" w:rsidRPr="00754C31">
        <w:rPr>
          <w:color w:val="000000" w:themeColor="text1"/>
        </w:rPr>
        <w:t xml:space="preserve">После </w:t>
      </w:r>
      <w:r w:rsidR="00802DAB" w:rsidRPr="00754C31">
        <w:rPr>
          <w:color w:val="000000" w:themeColor="text1"/>
        </w:rPr>
        <w:t xml:space="preserve">заочной экскурсии по Ярославлю, </w:t>
      </w:r>
      <w:r w:rsidR="0082564B" w:rsidRPr="00754C31">
        <w:rPr>
          <w:color w:val="000000" w:themeColor="text1"/>
        </w:rPr>
        <w:t xml:space="preserve">а так же </w:t>
      </w:r>
      <w:r w:rsidR="00754C31" w:rsidRPr="00754C31">
        <w:rPr>
          <w:color w:val="000000" w:themeColor="text1"/>
        </w:rPr>
        <w:t xml:space="preserve">информации, </w:t>
      </w:r>
      <w:r w:rsidR="0082564B" w:rsidRPr="00754C31">
        <w:rPr>
          <w:color w:val="000000" w:themeColor="text1"/>
        </w:rPr>
        <w:t>подго</w:t>
      </w:r>
      <w:r w:rsidR="00754C31" w:rsidRPr="00754C31">
        <w:rPr>
          <w:color w:val="000000" w:themeColor="text1"/>
        </w:rPr>
        <w:t xml:space="preserve">товленной детьми совместно с родителями по </w:t>
      </w:r>
      <w:r w:rsidR="00754C31" w:rsidRPr="00754C31">
        <w:rPr>
          <w:color w:val="000000" w:themeColor="text1"/>
        </w:rPr>
        <w:lastRenderedPageBreak/>
        <w:t>теме «Интересные факты Ярославля</w:t>
      </w:r>
      <w:r w:rsidR="00754C31">
        <w:rPr>
          <w:color w:val="000000" w:themeColor="text1"/>
        </w:rPr>
        <w:t>»</w:t>
      </w:r>
      <w:r w:rsidR="00754C31" w:rsidRPr="00754C31">
        <w:rPr>
          <w:color w:val="000000" w:themeColor="text1"/>
        </w:rPr>
        <w:t xml:space="preserve">, </w:t>
      </w:r>
      <w:r w:rsidR="0082564B" w:rsidRPr="00754C31">
        <w:rPr>
          <w:color w:val="000000" w:themeColor="text1"/>
        </w:rPr>
        <w:t>90% детей ответили на вопросы викторины верно и готовы были поделиться своими знаниями с другими ребятами.</w:t>
      </w:r>
    </w:p>
    <w:p w:rsidR="00754C31" w:rsidRPr="00754C31" w:rsidRDefault="00754C31" w:rsidP="00754C31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B84E6A" w:rsidRPr="00D73FFB" w:rsidRDefault="00B84E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FB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обеспечение:</w:t>
      </w:r>
    </w:p>
    <w:p w:rsidR="00B84E6A" w:rsidRPr="00D73FFB" w:rsidRDefault="00B84E6A" w:rsidP="001C5E07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D73FF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D73FFB" w:rsidRPr="00D73FFB" w:rsidRDefault="00D73FFB" w:rsidP="00D73FFB">
      <w:pPr>
        <w:pStyle w:val="NormalWeb"/>
        <w:shd w:val="clear" w:color="auto" w:fill="FFFFFF"/>
        <w:spacing w:before="240" w:after="0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D73FFB">
        <w:rPr>
          <w:rFonts w:ascii="Times New Roman" w:hAnsi="Times New Roman" w:cs="Times New Roman"/>
          <w:b/>
          <w:i/>
          <w:color w:val="000000"/>
          <w:u w:val="single"/>
        </w:rPr>
        <w:t>- «Культпоход»</w:t>
      </w:r>
    </w:p>
    <w:p w:rsidR="00D73FFB" w:rsidRPr="00D73FFB" w:rsidRDefault="00D73FFB" w:rsidP="00D73FFB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3FFB">
        <w:rPr>
          <w:rFonts w:ascii="Times New Roman" w:hAnsi="Times New Roman"/>
          <w:b/>
          <w:sz w:val="24"/>
          <w:szCs w:val="24"/>
        </w:rPr>
        <w:t>*</w:t>
      </w:r>
      <w:r w:rsidRPr="00D73FFB">
        <w:rPr>
          <w:rFonts w:ascii="Times New Roman" w:hAnsi="Times New Roman"/>
          <w:sz w:val="24"/>
          <w:szCs w:val="24"/>
        </w:rPr>
        <w:t xml:space="preserve"> Ярославль – древний город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FFB">
        <w:rPr>
          <w:rFonts w:ascii="Times New Roman" w:hAnsi="Times New Roman"/>
          <w:b/>
          <w:sz w:val="24"/>
          <w:szCs w:val="24"/>
        </w:rPr>
        <w:t xml:space="preserve">(виртуальная </w:t>
      </w:r>
      <w:r>
        <w:rPr>
          <w:rFonts w:ascii="Times New Roman" w:hAnsi="Times New Roman"/>
          <w:b/>
          <w:sz w:val="24"/>
          <w:szCs w:val="24"/>
        </w:rPr>
        <w:t>э</w:t>
      </w:r>
      <w:r w:rsidRPr="00D73FFB">
        <w:rPr>
          <w:rFonts w:ascii="Times New Roman" w:hAnsi="Times New Roman"/>
          <w:sz w:val="24"/>
          <w:szCs w:val="24"/>
        </w:rPr>
        <w:t>кскурсия по городу)</w:t>
      </w:r>
    </w:p>
    <w:p w:rsidR="00D73FFB" w:rsidRPr="00D73FFB" w:rsidRDefault="00D73FFB" w:rsidP="00D73FFB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73FFB">
        <w:rPr>
          <w:rFonts w:ascii="Times New Roman" w:hAnsi="Times New Roman"/>
          <w:b/>
          <w:sz w:val="24"/>
          <w:szCs w:val="24"/>
        </w:rPr>
        <w:t>* Золотое кольцо России (виртуальная экскурсия)</w:t>
      </w:r>
    </w:p>
    <w:p w:rsidR="00D73FFB" w:rsidRPr="00D73FFB" w:rsidRDefault="00D73FFB" w:rsidP="00D73FFB">
      <w:pPr>
        <w:rPr>
          <w:rFonts w:ascii="Times New Roman" w:hAnsi="Times New Roman" w:cs="Times New Roman"/>
          <w:sz w:val="24"/>
          <w:szCs w:val="24"/>
        </w:rPr>
      </w:pPr>
      <w:r w:rsidRPr="00D73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«Цифровая культура»</w:t>
      </w:r>
    </w:p>
    <w:p w:rsidR="00D73FFB" w:rsidRPr="00D73FFB" w:rsidRDefault="00D73FFB" w:rsidP="00D73FFB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D73FFB">
        <w:rPr>
          <w:rFonts w:ascii="Times New Roman" w:hAnsi="Times New Roman"/>
          <w:b/>
          <w:bCs/>
          <w:sz w:val="24"/>
          <w:szCs w:val="24"/>
          <w:lang w:val="en-US"/>
        </w:rPr>
        <w:t>city</w:t>
      </w:r>
      <w:r w:rsidRPr="00D73FFB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D73FFB">
        <w:rPr>
          <w:rFonts w:ascii="Times New Roman" w:hAnsi="Times New Roman"/>
          <w:b/>
          <w:bCs/>
          <w:sz w:val="24"/>
          <w:szCs w:val="24"/>
          <w:lang w:val="en-US"/>
        </w:rPr>
        <w:t>yaroslavl</w:t>
      </w:r>
      <w:proofErr w:type="spellEnd"/>
      <w:r w:rsidRPr="00D73FFB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D73FFB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D73FFB" w:rsidRPr="00D73FFB" w:rsidRDefault="00D73FFB" w:rsidP="00D73FFB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D73FFB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73FFB"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>visityar</w:t>
      </w:r>
      <w:proofErr w:type="spellEnd"/>
      <w:r w:rsidRPr="00D73FFB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  <w:proofErr w:type="spellStart"/>
      <w:r w:rsidRPr="00D73FFB"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>ru</w:t>
      </w:r>
      <w:proofErr w:type="spellEnd"/>
    </w:p>
    <w:p w:rsidR="00D73FFB" w:rsidRPr="00D73FFB" w:rsidRDefault="00464050" w:rsidP="00D73FFB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  <w:lang w:val="en-US"/>
          </w:rPr>
          <w:t>https://elitniy.ru</w:t>
        </w:r>
      </w:hyperlink>
    </w:p>
    <w:p w:rsidR="00D73FFB" w:rsidRPr="00D73FFB" w:rsidRDefault="00464050" w:rsidP="00D73FFB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bCs/>
          <w:color w:val="141414"/>
          <w:sz w:val="24"/>
          <w:szCs w:val="24"/>
          <w:u w:val="single"/>
          <w:lang w:val="en-US"/>
        </w:rPr>
      </w:pPr>
      <w:hyperlink r:id="rId8" w:history="1"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  <w:lang w:val="en-US"/>
          </w:rPr>
          <w:t>http://old.iro.yar.ru</w:t>
        </w:r>
      </w:hyperlink>
    </w:p>
    <w:p w:rsidR="00D73FFB" w:rsidRPr="00D73FFB" w:rsidRDefault="00D73FFB" w:rsidP="00D73FFB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 w:rsidRPr="00D73FFB">
        <w:rPr>
          <w:rFonts w:ascii="Times New Roman" w:hAnsi="Times New Roman"/>
          <w:bCs/>
          <w:color w:val="141414"/>
          <w:sz w:val="24"/>
          <w:szCs w:val="24"/>
          <w:u w:val="single"/>
          <w:lang w:val="en-US"/>
        </w:rPr>
        <w:t>http://www.myshared.ru</w:t>
      </w:r>
      <w:r w:rsidRPr="00D73FFB"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 xml:space="preserve"> </w:t>
      </w:r>
    </w:p>
    <w:p w:rsidR="00D73FFB" w:rsidRPr="00D73FFB" w:rsidRDefault="00464050" w:rsidP="00D73FFB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hyperlink r:id="rId9" w:history="1"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  <w:lang w:val="en-US"/>
          </w:rPr>
          <w:t>https</w:t>
        </w:r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</w:rPr>
          <w:t>://</w:t>
        </w:r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  <w:lang w:val="en-US"/>
          </w:rPr>
          <w:t>dragon</w:t>
        </w:r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</w:rPr>
          <w:t>72.</w:t>
        </w:r>
        <w:proofErr w:type="spellStart"/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  <w:lang w:val="en-US"/>
          </w:rPr>
          <w:t>ru</w:t>
        </w:r>
        <w:proofErr w:type="spellEnd"/>
      </w:hyperlink>
    </w:p>
    <w:p w:rsidR="00D73FFB" w:rsidRPr="00D73FFB" w:rsidRDefault="00464050" w:rsidP="00D73FFB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hyperlink r:id="rId10" w:history="1"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  <w:lang w:val="en-US"/>
          </w:rPr>
          <w:t>https</w:t>
        </w:r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</w:rPr>
          <w:t>://</w:t>
        </w:r>
        <w:proofErr w:type="spellStart"/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  <w:lang w:val="en-US"/>
          </w:rPr>
          <w:t>kino</w:t>
        </w:r>
        <w:proofErr w:type="spellEnd"/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</w:rPr>
          <w:t>.</w:t>
        </w:r>
        <w:proofErr w:type="spellStart"/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  <w:lang w:val="en-US"/>
          </w:rPr>
          <w:t>rgo</w:t>
        </w:r>
        <w:proofErr w:type="spellEnd"/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</w:rPr>
          <w:t>.</w:t>
        </w:r>
        <w:proofErr w:type="spellStart"/>
        <w:r w:rsidR="00D73FFB" w:rsidRPr="00D73FFB">
          <w:rPr>
            <w:rStyle w:val="a7"/>
            <w:rFonts w:ascii="Times New Roman" w:hAnsi="Times New Roman"/>
            <w:b/>
            <w:bCs/>
            <w:i/>
            <w:sz w:val="24"/>
            <w:szCs w:val="24"/>
            <w:lang w:val="en-US"/>
          </w:rPr>
          <w:t>ru</w:t>
        </w:r>
        <w:proofErr w:type="spellEnd"/>
      </w:hyperlink>
      <w:r w:rsidR="00D73FFB" w:rsidRPr="00D73FF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Мульти- Россия. Ярославль</w:t>
      </w:r>
    </w:p>
    <w:p w:rsidR="00D73FFB" w:rsidRPr="00D73FFB" w:rsidRDefault="00D73FFB" w:rsidP="001C5E07">
      <w:pPr>
        <w:tabs>
          <w:tab w:val="left" w:pos="3495"/>
        </w:tabs>
        <w:rPr>
          <w:sz w:val="24"/>
          <w:szCs w:val="24"/>
        </w:rPr>
      </w:pPr>
    </w:p>
    <w:p w:rsidR="00B276D9" w:rsidRPr="00E16515" w:rsidRDefault="00B276D9" w:rsidP="00B276D9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sectPr w:rsidR="00B276D9" w:rsidRPr="00E16515" w:rsidSect="00A5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2A" w:rsidRDefault="00613E2A" w:rsidP="00487555">
      <w:pPr>
        <w:spacing w:after="0" w:line="240" w:lineRule="auto"/>
      </w:pPr>
      <w:r>
        <w:separator/>
      </w:r>
    </w:p>
  </w:endnote>
  <w:endnote w:type="continuationSeparator" w:id="0">
    <w:p w:rsidR="00613E2A" w:rsidRDefault="00613E2A" w:rsidP="0048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2A" w:rsidRDefault="00613E2A" w:rsidP="00487555">
      <w:pPr>
        <w:spacing w:after="0" w:line="240" w:lineRule="auto"/>
      </w:pPr>
      <w:r>
        <w:separator/>
      </w:r>
    </w:p>
  </w:footnote>
  <w:footnote w:type="continuationSeparator" w:id="0">
    <w:p w:rsidR="00613E2A" w:rsidRDefault="00613E2A" w:rsidP="0048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0"/>
        <w:sz w:val="24"/>
        <w:szCs w:val="24"/>
        <w:lang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0"/>
        <w:sz w:val="24"/>
        <w:szCs w:val="24"/>
        <w:lang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0"/>
        <w:sz w:val="24"/>
        <w:szCs w:val="24"/>
        <w:lang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A"/>
    <w:multiLevelType w:val="multilevel"/>
    <w:tmpl w:val="5AE449D4"/>
    <w:name w:val="WW8Num10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7">
    <w:nsid w:val="054B3129"/>
    <w:multiLevelType w:val="hybridMultilevel"/>
    <w:tmpl w:val="8D90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7144D"/>
    <w:multiLevelType w:val="hybridMultilevel"/>
    <w:tmpl w:val="210A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14EEC"/>
    <w:multiLevelType w:val="hybridMultilevel"/>
    <w:tmpl w:val="D352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36367"/>
    <w:multiLevelType w:val="hybridMultilevel"/>
    <w:tmpl w:val="4AFE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948B5"/>
    <w:multiLevelType w:val="hybridMultilevel"/>
    <w:tmpl w:val="1F5E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B2B1D"/>
    <w:multiLevelType w:val="hybridMultilevel"/>
    <w:tmpl w:val="7D14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86783"/>
    <w:multiLevelType w:val="hybridMultilevel"/>
    <w:tmpl w:val="5D26ECAC"/>
    <w:lvl w:ilvl="0" w:tplc="4264736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30768A"/>
    <w:multiLevelType w:val="hybridMultilevel"/>
    <w:tmpl w:val="7ECE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EB78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441D7"/>
    <w:multiLevelType w:val="hybridMultilevel"/>
    <w:tmpl w:val="530C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1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62"/>
    <w:rsid w:val="00053FBC"/>
    <w:rsid w:val="000927B4"/>
    <w:rsid w:val="001C5E07"/>
    <w:rsid w:val="0022225D"/>
    <w:rsid w:val="00464050"/>
    <w:rsid w:val="00487555"/>
    <w:rsid w:val="00492A87"/>
    <w:rsid w:val="005316AB"/>
    <w:rsid w:val="005C732F"/>
    <w:rsid w:val="00613E2A"/>
    <w:rsid w:val="00626396"/>
    <w:rsid w:val="006626FD"/>
    <w:rsid w:val="00664AF6"/>
    <w:rsid w:val="00692446"/>
    <w:rsid w:val="00726B4F"/>
    <w:rsid w:val="00754C31"/>
    <w:rsid w:val="00786C13"/>
    <w:rsid w:val="007B180C"/>
    <w:rsid w:val="007B512D"/>
    <w:rsid w:val="007F322D"/>
    <w:rsid w:val="00802DAB"/>
    <w:rsid w:val="0082564B"/>
    <w:rsid w:val="008471FB"/>
    <w:rsid w:val="00855047"/>
    <w:rsid w:val="008A3647"/>
    <w:rsid w:val="0097662C"/>
    <w:rsid w:val="00A53803"/>
    <w:rsid w:val="00A5499E"/>
    <w:rsid w:val="00B276D9"/>
    <w:rsid w:val="00B84E6A"/>
    <w:rsid w:val="00D73FFB"/>
    <w:rsid w:val="00FA5A62"/>
    <w:rsid w:val="00F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22225D"/>
  </w:style>
  <w:style w:type="paragraph" w:customStyle="1" w:styleId="c31">
    <w:name w:val="c31"/>
    <w:basedOn w:val="a"/>
    <w:uiPriority w:val="99"/>
    <w:semiHidden/>
    <w:rsid w:val="0022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FB3B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B3B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semiHidden/>
    <w:rsid w:val="00B8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76D9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276D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7">
    <w:name w:val="Hyperlink"/>
    <w:uiPriority w:val="99"/>
    <w:rsid w:val="00B276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8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555"/>
  </w:style>
  <w:style w:type="paragraph" w:styleId="aa">
    <w:name w:val="footer"/>
    <w:basedOn w:val="a"/>
    <w:link w:val="ab"/>
    <w:uiPriority w:val="99"/>
    <w:unhideWhenUsed/>
    <w:rsid w:val="0048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555"/>
  </w:style>
  <w:style w:type="paragraph" w:customStyle="1" w:styleId="2">
    <w:name w:val="Обычный (веб)2"/>
    <w:basedOn w:val="a"/>
    <w:rsid w:val="006626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ormalWeb">
    <w:name w:val="Normal (Web)*"/>
    <w:basedOn w:val="a"/>
    <w:rsid w:val="00626396"/>
    <w:pPr>
      <w:suppressAutoHyphens/>
      <w:spacing w:before="280" w:after="280" w:line="240" w:lineRule="auto"/>
    </w:pPr>
    <w:rPr>
      <w:rFonts w:ascii="Liberation Serif" w:eastAsia="Times New Roman" w:hAnsi="Liberation Serif" w:cs="Mangal"/>
      <w:sz w:val="24"/>
      <w:szCs w:val="24"/>
      <w:lang w:eastAsia="ru-RU"/>
    </w:rPr>
  </w:style>
  <w:style w:type="character" w:customStyle="1" w:styleId="WW8Num5z0">
    <w:name w:val="WW8Num5z0"/>
    <w:rsid w:val="000927B4"/>
    <w:rPr>
      <w:rFonts w:ascii="Symbol" w:hAnsi="Symbol" w:cs="OpenSymbol"/>
    </w:rPr>
  </w:style>
  <w:style w:type="paragraph" w:styleId="ac">
    <w:name w:val="Normal (Web)"/>
    <w:basedOn w:val="a"/>
    <w:uiPriority w:val="99"/>
    <w:unhideWhenUsed/>
    <w:rsid w:val="0082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22225D"/>
  </w:style>
  <w:style w:type="paragraph" w:customStyle="1" w:styleId="c31">
    <w:name w:val="c31"/>
    <w:basedOn w:val="a"/>
    <w:uiPriority w:val="99"/>
    <w:semiHidden/>
    <w:rsid w:val="0022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FB3B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B3B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semiHidden/>
    <w:rsid w:val="00B8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76D9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276D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7">
    <w:name w:val="Hyperlink"/>
    <w:uiPriority w:val="99"/>
    <w:rsid w:val="00B276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8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555"/>
  </w:style>
  <w:style w:type="paragraph" w:styleId="aa">
    <w:name w:val="footer"/>
    <w:basedOn w:val="a"/>
    <w:link w:val="ab"/>
    <w:uiPriority w:val="99"/>
    <w:unhideWhenUsed/>
    <w:rsid w:val="0048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iro.yar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litni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ino.r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agon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2022-04-17T15:11:00Z</dcterms:created>
  <dcterms:modified xsi:type="dcterms:W3CDTF">2022-10-24T19:54:00Z</dcterms:modified>
</cp:coreProperties>
</file>