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141"/>
        <w:gridCol w:w="993"/>
        <w:gridCol w:w="283"/>
        <w:gridCol w:w="142"/>
        <w:gridCol w:w="567"/>
        <w:gridCol w:w="3511"/>
      </w:tblGrid>
      <w:tr w:rsidR="00F301E8" w:rsidTr="006B64E4">
        <w:trPr>
          <w:jc w:val="center"/>
        </w:trPr>
        <w:tc>
          <w:tcPr>
            <w:tcW w:w="9465" w:type="dxa"/>
            <w:gridSpan w:val="7"/>
          </w:tcPr>
          <w:p w:rsidR="00F301E8" w:rsidRDefault="00F301E8" w:rsidP="006B64E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Муниципальное общеобразовательное учреждение «Средняя школа № 17»</w:t>
            </w:r>
          </w:p>
          <w:p w:rsidR="00F301E8" w:rsidRDefault="00F301E8" w:rsidP="006B64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города Ярославля Ярославской области</w:t>
            </w:r>
          </w:p>
        </w:tc>
      </w:tr>
      <w:tr w:rsidR="00F301E8" w:rsidTr="006B64E4">
        <w:trPr>
          <w:trHeight w:val="890"/>
          <w:jc w:val="center"/>
        </w:trPr>
        <w:tc>
          <w:tcPr>
            <w:tcW w:w="9465" w:type="dxa"/>
            <w:gridSpan w:val="7"/>
          </w:tcPr>
          <w:p w:rsidR="00F301E8" w:rsidRDefault="00F301E8" w:rsidP="006B64E4">
            <w:pPr>
              <w:jc w:val="center"/>
              <w:rPr>
                <w:rFonts w:eastAsiaTheme="minorHAnsi"/>
                <w:lang w:eastAsia="en-US"/>
              </w:rPr>
            </w:pPr>
          </w:p>
          <w:p w:rsidR="00F301E8" w:rsidRDefault="00F301E8" w:rsidP="006B64E4">
            <w:pPr>
              <w:jc w:val="center"/>
              <w:rPr>
                <w:rFonts w:eastAsiaTheme="minorHAnsi"/>
                <w:lang w:eastAsia="en-US"/>
              </w:rPr>
            </w:pPr>
          </w:p>
          <w:tbl>
            <w:tblPr>
              <w:tblStyle w:val="a9"/>
              <w:tblW w:w="9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10"/>
              <w:gridCol w:w="1804"/>
              <w:gridCol w:w="1276"/>
              <w:gridCol w:w="1838"/>
              <w:gridCol w:w="1752"/>
              <w:gridCol w:w="1362"/>
            </w:tblGrid>
            <w:tr w:rsidR="00F301E8" w:rsidTr="006B64E4">
              <w:trPr>
                <w:trHeight w:val="1067"/>
              </w:trPr>
              <w:tc>
                <w:tcPr>
                  <w:tcW w:w="3114" w:type="dxa"/>
                  <w:gridSpan w:val="2"/>
                </w:tcPr>
                <w:p w:rsidR="00F301E8" w:rsidRDefault="00F301E8" w:rsidP="006B64E4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>
                    <w:rPr>
                      <w:rFonts w:eastAsiaTheme="minorHAnsi"/>
                      <w:b/>
                      <w:lang w:eastAsia="en-US"/>
                    </w:rPr>
                    <w:t>«РАССМОТРЕНА»</w:t>
                  </w:r>
                </w:p>
                <w:p w:rsidR="00F301E8" w:rsidRDefault="00F301E8" w:rsidP="006B64E4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</w:p>
                <w:p w:rsidR="00F301E8" w:rsidRDefault="00F301E8" w:rsidP="006B64E4">
                  <w:pPr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lang w:eastAsia="en-US"/>
                    </w:rPr>
                    <w:t>на заседании метод</w:t>
                  </w:r>
                  <w:proofErr w:type="gramStart"/>
                  <w:r>
                    <w:rPr>
                      <w:rFonts w:eastAsiaTheme="minorHAnsi"/>
                      <w:sz w:val="20"/>
                      <w:lang w:eastAsia="en-US"/>
                    </w:rPr>
                    <w:t>.</w:t>
                  </w:r>
                  <w:proofErr w:type="gramEnd"/>
                  <w:r>
                    <w:rPr>
                      <w:rFonts w:eastAsiaTheme="minorHAnsi"/>
                      <w:sz w:val="2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Theme="minorHAnsi"/>
                      <w:sz w:val="20"/>
                      <w:lang w:eastAsia="en-US"/>
                    </w:rPr>
                    <w:t>о</w:t>
                  </w:r>
                  <w:proofErr w:type="gramEnd"/>
                  <w:r>
                    <w:rPr>
                      <w:rFonts w:eastAsiaTheme="minorHAnsi"/>
                      <w:sz w:val="20"/>
                      <w:lang w:eastAsia="en-US"/>
                    </w:rPr>
                    <w:t>бъединения</w:t>
                  </w:r>
                </w:p>
              </w:tc>
              <w:tc>
                <w:tcPr>
                  <w:tcW w:w="3114" w:type="dxa"/>
                  <w:gridSpan w:val="2"/>
                </w:tcPr>
                <w:p w:rsidR="00F301E8" w:rsidRDefault="00F301E8" w:rsidP="006B64E4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>
                    <w:rPr>
                      <w:rFonts w:eastAsiaTheme="minorHAnsi"/>
                      <w:b/>
                      <w:lang w:eastAsia="en-US"/>
                    </w:rPr>
                    <w:t>«СОГЛАСОВАНО»</w:t>
                  </w:r>
                </w:p>
                <w:p w:rsidR="00F301E8" w:rsidRDefault="00F301E8" w:rsidP="006B64E4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</w:p>
                <w:p w:rsidR="00F301E8" w:rsidRDefault="00F301E8" w:rsidP="006B64E4">
                  <w:pPr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lang w:eastAsia="en-US"/>
                    </w:rPr>
                    <w:t>Заместитель директора по УВР</w:t>
                  </w:r>
                </w:p>
              </w:tc>
              <w:tc>
                <w:tcPr>
                  <w:tcW w:w="3114" w:type="dxa"/>
                  <w:gridSpan w:val="2"/>
                </w:tcPr>
                <w:p w:rsidR="00F301E8" w:rsidRDefault="00F301E8" w:rsidP="006B64E4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>
                    <w:rPr>
                      <w:rFonts w:eastAsiaTheme="minorHAnsi"/>
                      <w:b/>
                      <w:lang w:eastAsia="en-US"/>
                    </w:rPr>
                    <w:t>«УТВЕРЖДАЮ»</w:t>
                  </w:r>
                </w:p>
                <w:p w:rsidR="00F301E8" w:rsidRDefault="00F301E8" w:rsidP="006B64E4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</w:p>
                <w:p w:rsidR="00F301E8" w:rsidRDefault="00F301E8" w:rsidP="006B64E4">
                  <w:pPr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lang w:eastAsia="en-US"/>
                    </w:rPr>
                    <w:t>Директор средней школы № 17</w:t>
                  </w:r>
                </w:p>
              </w:tc>
            </w:tr>
            <w:tr w:rsidR="00F301E8" w:rsidTr="006B64E4">
              <w:trPr>
                <w:trHeight w:val="415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</w:tcPr>
                <w:p w:rsidR="00F301E8" w:rsidRDefault="00F301E8" w:rsidP="006B64E4">
                  <w:pPr>
                    <w:jc w:val="both"/>
                    <w:rPr>
                      <w:rFonts w:eastAsiaTheme="minorHAnsi"/>
                      <w:sz w:val="20"/>
                      <w:lang w:eastAsia="en-US"/>
                    </w:rPr>
                  </w:pPr>
                </w:p>
              </w:tc>
              <w:tc>
                <w:tcPr>
                  <w:tcW w:w="1804" w:type="dxa"/>
                </w:tcPr>
                <w:p w:rsidR="00F301E8" w:rsidRDefault="00F301E8" w:rsidP="006B64E4">
                  <w:pPr>
                    <w:rPr>
                      <w:rFonts w:eastAsiaTheme="minorHAnsi"/>
                      <w:sz w:val="20"/>
                      <w:lang w:eastAsia="en-US"/>
                    </w:rPr>
                  </w:pPr>
                </w:p>
                <w:sdt>
                  <w:sdtPr>
                    <w:rPr>
                      <w:rFonts w:eastAsiaTheme="minorHAnsi"/>
                      <w:sz w:val="20"/>
                      <w:lang w:eastAsia="en-US"/>
                    </w:rPr>
                    <w:id w:val="697125938"/>
                    <w:placeholder>
                      <w:docPart w:val="FA6DC279C95E4CB191E1896CF5008CC8"/>
                    </w:placeholder>
                    <w:comboBox>
                      <w:listItem w:displayText="Н.В. Аверьянова" w:value="Н.В. Аверьянова"/>
                      <w:listItem w:displayText="О.А. Данилова" w:value="О.А. Данилова"/>
                      <w:listItem w:displayText="Е.В. Лебедева" w:value="Е.В. Лебедева"/>
                      <w:listItem w:displayText="О.В. Лиленко" w:value="О.В. Лиленко"/>
                      <w:listItem w:displayText="Т.А. Перова" w:value="Т.А. Перова"/>
                      <w:listItem w:displayText="Н.Л. Савина" w:value="Н.Л. Савина"/>
                      <w:listItem w:displayText="С.А. Шувалова" w:value="С.А. Шувалова"/>
                    </w:comboBox>
                  </w:sdtPr>
                  <w:sdtContent>
                    <w:p w:rsidR="00F301E8" w:rsidRDefault="00175DA2" w:rsidP="00FC79E2">
                      <w:pPr>
                        <w:rPr>
                          <w:rFonts w:eastAsiaTheme="minorHAnsi"/>
                          <w:sz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0"/>
                          <w:lang w:eastAsia="en-US"/>
                        </w:rPr>
                        <w:t>Рудых В.В.</w:t>
                      </w:r>
                    </w:p>
                  </w:sdtContent>
                </w:sdt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F301E8" w:rsidRDefault="00F301E8" w:rsidP="006B64E4">
                  <w:pPr>
                    <w:jc w:val="both"/>
                    <w:rPr>
                      <w:rFonts w:eastAsiaTheme="minorHAnsi"/>
                      <w:sz w:val="20"/>
                      <w:lang w:eastAsia="en-US"/>
                    </w:rPr>
                  </w:pPr>
                </w:p>
              </w:tc>
              <w:tc>
                <w:tcPr>
                  <w:tcW w:w="1838" w:type="dxa"/>
                </w:tcPr>
                <w:p w:rsidR="00F301E8" w:rsidRDefault="00F301E8" w:rsidP="006B64E4">
                  <w:pPr>
                    <w:rPr>
                      <w:rFonts w:eastAsiaTheme="minorHAnsi"/>
                      <w:sz w:val="20"/>
                      <w:lang w:eastAsia="en-US"/>
                    </w:rPr>
                  </w:pPr>
                </w:p>
                <w:p w:rsidR="00F301E8" w:rsidRDefault="00F301E8" w:rsidP="006B64E4">
                  <w:pPr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lang w:eastAsia="en-US"/>
                    </w:rPr>
                    <w:t>Данилова</w:t>
                  </w:r>
                  <w:r w:rsidR="00FC79E2">
                    <w:rPr>
                      <w:rFonts w:eastAsiaTheme="minorHAnsi"/>
                      <w:sz w:val="20"/>
                      <w:lang w:eastAsia="en-US"/>
                    </w:rPr>
                    <w:t xml:space="preserve"> О.А.</w:t>
                  </w:r>
                </w:p>
              </w:tc>
              <w:tc>
                <w:tcPr>
                  <w:tcW w:w="1752" w:type="dxa"/>
                  <w:tcBorders>
                    <w:bottom w:val="single" w:sz="4" w:space="0" w:color="auto"/>
                  </w:tcBorders>
                </w:tcPr>
                <w:p w:rsidR="00F301E8" w:rsidRDefault="00F301E8" w:rsidP="006B64E4">
                  <w:pPr>
                    <w:jc w:val="both"/>
                    <w:rPr>
                      <w:rFonts w:eastAsiaTheme="minorHAnsi"/>
                      <w:sz w:val="20"/>
                      <w:lang w:eastAsia="en-US"/>
                    </w:rPr>
                  </w:pPr>
                </w:p>
              </w:tc>
              <w:tc>
                <w:tcPr>
                  <w:tcW w:w="1362" w:type="dxa"/>
                </w:tcPr>
                <w:p w:rsidR="00F301E8" w:rsidRDefault="00F301E8" w:rsidP="006B64E4">
                  <w:pPr>
                    <w:jc w:val="both"/>
                    <w:rPr>
                      <w:rFonts w:eastAsiaTheme="minorHAnsi"/>
                      <w:sz w:val="20"/>
                      <w:lang w:eastAsia="en-US"/>
                    </w:rPr>
                  </w:pPr>
                </w:p>
                <w:p w:rsidR="00F301E8" w:rsidRDefault="00F301E8" w:rsidP="006B64E4">
                  <w:pPr>
                    <w:jc w:val="both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lang w:eastAsia="en-US"/>
                    </w:rPr>
                    <w:t>Савина</w:t>
                  </w:r>
                  <w:r w:rsidR="00FC79E2">
                    <w:rPr>
                      <w:rFonts w:eastAsiaTheme="minorHAnsi"/>
                      <w:sz w:val="20"/>
                      <w:lang w:eastAsia="en-US"/>
                    </w:rPr>
                    <w:t xml:space="preserve"> Н.Л.</w:t>
                  </w:r>
                </w:p>
              </w:tc>
            </w:tr>
            <w:tr w:rsidR="00F301E8" w:rsidRPr="00FC79E2" w:rsidTr="006B64E4">
              <w:trPr>
                <w:trHeight w:val="415"/>
              </w:trPr>
              <w:tc>
                <w:tcPr>
                  <w:tcW w:w="3114" w:type="dxa"/>
                  <w:gridSpan w:val="2"/>
                </w:tcPr>
                <w:p w:rsidR="00F301E8" w:rsidRPr="00FC79E2" w:rsidRDefault="00F301E8" w:rsidP="006B64E4">
                  <w:pPr>
                    <w:rPr>
                      <w:rFonts w:eastAsiaTheme="minorHAnsi"/>
                      <w:sz w:val="20"/>
                      <w:lang w:eastAsia="en-US"/>
                    </w:rPr>
                  </w:pPr>
                </w:p>
                <w:p w:rsidR="00F301E8" w:rsidRPr="00FC79E2" w:rsidRDefault="00F301E8" w:rsidP="006B64E4">
                  <w:pPr>
                    <w:jc w:val="center"/>
                    <w:rPr>
                      <w:rFonts w:eastAsiaTheme="minorHAnsi"/>
                      <w:sz w:val="20"/>
                      <w:lang w:eastAsia="en-US"/>
                    </w:rPr>
                  </w:pPr>
                  <w:r w:rsidRPr="00FC79E2">
                    <w:rPr>
                      <w:rFonts w:eastAsiaTheme="minorHAnsi"/>
                      <w:sz w:val="20"/>
                      <w:lang w:eastAsia="en-US"/>
                    </w:rPr>
                    <w:t xml:space="preserve">Протокол №  1 от  </w:t>
                  </w:r>
                  <w:sdt>
                    <w:sdtPr>
                      <w:rPr>
                        <w:rFonts w:eastAsiaTheme="minorHAnsi"/>
                        <w:sz w:val="20"/>
                        <w:lang w:eastAsia="en-US"/>
                      </w:rPr>
                      <w:id w:val="-1587153421"/>
                      <w:placeholder>
                        <w:docPart w:val="EFEA16AE880C4DAA82F60936AA5DF7B8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>
                      <w:rPr>
                        <w:lang w:val="en-US"/>
                      </w:rPr>
                    </w:sdtEndPr>
                    <w:sdtContent>
                      <w:r w:rsidR="00175DA2">
                        <w:rPr>
                          <w:rFonts w:eastAsiaTheme="minorHAnsi"/>
                          <w:sz w:val="20"/>
                          <w:lang w:eastAsia="en-US"/>
                        </w:rPr>
                        <w:t>29.08.2022</w:t>
                      </w:r>
                    </w:sdtContent>
                  </w:sdt>
                  <w:r w:rsidRPr="00FC79E2">
                    <w:rPr>
                      <w:rFonts w:eastAsiaTheme="minorHAnsi"/>
                      <w:sz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114" w:type="dxa"/>
                  <w:gridSpan w:val="2"/>
                </w:tcPr>
                <w:p w:rsidR="00F301E8" w:rsidRPr="00FC79E2" w:rsidRDefault="00F301E8" w:rsidP="006B64E4">
                  <w:pPr>
                    <w:rPr>
                      <w:rFonts w:eastAsiaTheme="minorHAnsi"/>
                      <w:sz w:val="20"/>
                      <w:lang w:eastAsia="en-US"/>
                    </w:rPr>
                  </w:pPr>
                </w:p>
                <w:p w:rsidR="00F301E8" w:rsidRPr="00FC79E2" w:rsidRDefault="007814FD" w:rsidP="006B64E4">
                  <w:pPr>
                    <w:jc w:val="center"/>
                    <w:rPr>
                      <w:rFonts w:eastAsiaTheme="minorHAnsi"/>
                      <w:sz w:val="20"/>
                      <w:lang w:eastAsia="en-US"/>
                    </w:rPr>
                  </w:pPr>
                  <w:sdt>
                    <w:sdtPr>
                      <w:rPr>
                        <w:rFonts w:eastAsiaTheme="minorHAnsi"/>
                        <w:sz w:val="20"/>
                        <w:lang w:eastAsia="en-US"/>
                      </w:rPr>
                      <w:id w:val="-1237623060"/>
                      <w:placeholder>
                        <w:docPart w:val="BC1FC5B09BFA42CE92FC4AF00565AC64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75DA2">
                        <w:rPr>
                          <w:rFonts w:eastAsiaTheme="minorHAnsi"/>
                          <w:sz w:val="20"/>
                          <w:lang w:eastAsia="en-US"/>
                        </w:rPr>
                        <w:t>29.08.2022</w:t>
                      </w:r>
                    </w:sdtContent>
                  </w:sdt>
                  <w:r w:rsidR="00F301E8" w:rsidRPr="00FC79E2">
                    <w:rPr>
                      <w:rFonts w:eastAsiaTheme="minorHAnsi"/>
                      <w:sz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114" w:type="dxa"/>
                  <w:gridSpan w:val="2"/>
                </w:tcPr>
                <w:p w:rsidR="00F301E8" w:rsidRPr="00FC79E2" w:rsidRDefault="00F301E8" w:rsidP="006B64E4">
                  <w:pPr>
                    <w:jc w:val="both"/>
                    <w:rPr>
                      <w:rFonts w:eastAsiaTheme="minorHAnsi"/>
                      <w:sz w:val="20"/>
                      <w:lang w:eastAsia="en-US"/>
                    </w:rPr>
                  </w:pPr>
                </w:p>
                <w:p w:rsidR="00F301E8" w:rsidRPr="00FC79E2" w:rsidRDefault="00F301E8" w:rsidP="006B64E4">
                  <w:pPr>
                    <w:jc w:val="center"/>
                    <w:rPr>
                      <w:rFonts w:eastAsiaTheme="minorHAnsi"/>
                      <w:sz w:val="20"/>
                      <w:lang w:eastAsia="en-US"/>
                    </w:rPr>
                  </w:pPr>
                  <w:r w:rsidRPr="00FC79E2">
                    <w:rPr>
                      <w:rFonts w:eastAsiaTheme="minorHAnsi"/>
                      <w:sz w:val="20"/>
                      <w:lang w:eastAsia="en-US"/>
                    </w:rPr>
                    <w:t xml:space="preserve">Приказ № </w:t>
                  </w:r>
                  <w:r w:rsidR="00FC79E2">
                    <w:rPr>
                      <w:rFonts w:eastAsiaTheme="minorHAnsi"/>
                      <w:sz w:val="20"/>
                      <w:lang w:eastAsia="en-US"/>
                    </w:rPr>
                    <w:t>265</w:t>
                  </w:r>
                  <w:r w:rsidRPr="00FC79E2">
                    <w:rPr>
                      <w:rFonts w:eastAsiaTheme="minorHAnsi"/>
                      <w:sz w:val="20"/>
                      <w:lang w:eastAsia="en-US"/>
                    </w:rPr>
                    <w:t xml:space="preserve"> от  </w:t>
                  </w:r>
                  <w:sdt>
                    <w:sdtPr>
                      <w:rPr>
                        <w:rFonts w:eastAsiaTheme="minorHAnsi"/>
                        <w:sz w:val="20"/>
                        <w:lang w:eastAsia="en-US"/>
                      </w:rPr>
                      <w:id w:val="263203308"/>
                      <w:placeholder>
                        <w:docPart w:val="C4384DCD54A040AC8C96BDC7052F92CB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75DA2">
                        <w:rPr>
                          <w:rFonts w:eastAsiaTheme="minorHAnsi"/>
                          <w:sz w:val="20"/>
                          <w:lang w:eastAsia="en-US"/>
                        </w:rPr>
                        <w:t>29.08.2022</w:t>
                      </w:r>
                    </w:sdtContent>
                  </w:sdt>
                  <w:r w:rsidRPr="00FC79E2">
                    <w:rPr>
                      <w:rFonts w:eastAsiaTheme="minorHAnsi"/>
                      <w:sz w:val="20"/>
                      <w:lang w:eastAsia="en-US"/>
                    </w:rPr>
                    <w:t xml:space="preserve"> г.</w:t>
                  </w:r>
                </w:p>
              </w:tc>
            </w:tr>
          </w:tbl>
          <w:p w:rsidR="00F301E8" w:rsidRDefault="00F301E8" w:rsidP="006B64E4">
            <w:pPr>
              <w:jc w:val="center"/>
              <w:rPr>
                <w:rFonts w:eastAsiaTheme="minorHAnsi"/>
                <w:lang w:eastAsia="en-US"/>
              </w:rPr>
            </w:pPr>
          </w:p>
          <w:p w:rsidR="00F301E8" w:rsidRDefault="00F301E8" w:rsidP="006B64E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01E8" w:rsidTr="006B64E4">
        <w:trPr>
          <w:trHeight w:val="613"/>
          <w:jc w:val="center"/>
        </w:trPr>
        <w:tc>
          <w:tcPr>
            <w:tcW w:w="9465" w:type="dxa"/>
            <w:gridSpan w:val="7"/>
          </w:tcPr>
          <w:p w:rsidR="00F301E8" w:rsidRDefault="00F301E8" w:rsidP="006B64E4">
            <w:pPr>
              <w:jc w:val="center"/>
              <w:rPr>
                <w:rFonts w:eastAsiaTheme="minorHAnsi"/>
                <w:b/>
                <w:sz w:val="44"/>
                <w:lang w:eastAsia="en-US"/>
              </w:rPr>
            </w:pPr>
          </w:p>
          <w:p w:rsidR="00F301E8" w:rsidRDefault="00F301E8" w:rsidP="006B64E4">
            <w:pPr>
              <w:jc w:val="center"/>
              <w:rPr>
                <w:rFonts w:eastAsiaTheme="minorHAnsi"/>
                <w:b/>
                <w:sz w:val="44"/>
                <w:lang w:eastAsia="en-US"/>
              </w:rPr>
            </w:pPr>
          </w:p>
          <w:p w:rsidR="00F301E8" w:rsidRDefault="00F301E8" w:rsidP="006B64E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44"/>
                <w:lang w:eastAsia="en-US"/>
              </w:rPr>
              <w:t>РАБОЧАЯ ПРОГРАММА</w:t>
            </w:r>
          </w:p>
        </w:tc>
      </w:tr>
      <w:tr w:rsidR="00F301E8" w:rsidTr="006B64E4">
        <w:trPr>
          <w:trHeight w:val="719"/>
          <w:jc w:val="center"/>
        </w:trPr>
        <w:tc>
          <w:tcPr>
            <w:tcW w:w="9465" w:type="dxa"/>
            <w:gridSpan w:val="7"/>
          </w:tcPr>
          <w:p w:rsidR="00F301E8" w:rsidRDefault="007814FD" w:rsidP="006B64E4">
            <w:pPr>
              <w:jc w:val="center"/>
              <w:rPr>
                <w:rFonts w:eastAsiaTheme="minorHAnsi"/>
                <w:lang w:eastAsia="en-US"/>
              </w:rPr>
            </w:pPr>
            <w:sdt>
              <w:sdtPr>
                <w:rPr>
                  <w:rFonts w:eastAsiaTheme="minorHAnsi"/>
                  <w:sz w:val="36"/>
                  <w:lang w:eastAsia="en-US"/>
                </w:rPr>
                <w:id w:val="-1337924780"/>
                <w:placeholder>
                  <w:docPart w:val="08128AE695EE4427A6D2486F0735A843"/>
                </w:placeholder>
                <w:dropDownList>
                  <w:listItem w:displayText="предмета" w:value="предмета"/>
                  <w:listItem w:displayText="внеурочной деятельности" w:value="внеурочной деятельности"/>
                  <w:listItem w:displayText="дополнительного образования" w:value="дополнительного образования"/>
                </w:dropDownList>
              </w:sdtPr>
              <w:sdtContent>
                <w:r w:rsidR="00175DA2">
                  <w:rPr>
                    <w:rFonts w:eastAsiaTheme="minorHAnsi"/>
                    <w:sz w:val="36"/>
                    <w:lang w:eastAsia="en-US"/>
                  </w:rPr>
                  <w:t>предмета</w:t>
                </w:r>
              </w:sdtContent>
            </w:sdt>
          </w:p>
        </w:tc>
      </w:tr>
      <w:tr w:rsidR="00F301E8" w:rsidTr="006B64E4">
        <w:trPr>
          <w:trHeight w:val="401"/>
          <w:jc w:val="center"/>
        </w:trPr>
        <w:tc>
          <w:tcPr>
            <w:tcW w:w="9465" w:type="dxa"/>
            <w:gridSpan w:val="7"/>
          </w:tcPr>
          <w:p w:rsidR="00F301E8" w:rsidRDefault="00F301E8" w:rsidP="006B64E4">
            <w:pPr>
              <w:jc w:val="center"/>
              <w:rPr>
                <w:rFonts w:eastAsiaTheme="minorHAnsi"/>
                <w:b/>
                <w:sz w:val="32"/>
                <w:lang w:eastAsia="en-US"/>
              </w:rPr>
            </w:pPr>
            <w:r>
              <w:rPr>
                <w:rFonts w:eastAsiaTheme="minorHAnsi"/>
                <w:b/>
                <w:sz w:val="40"/>
                <w:lang w:eastAsia="en-US"/>
              </w:rPr>
              <w:t>«АНГЛИЙСКИЙ ЯЗЫК»</w:t>
            </w:r>
          </w:p>
        </w:tc>
      </w:tr>
      <w:tr w:rsidR="00F301E8" w:rsidTr="006B64E4">
        <w:trPr>
          <w:trHeight w:val="825"/>
          <w:jc w:val="center"/>
        </w:trPr>
        <w:tc>
          <w:tcPr>
            <w:tcW w:w="9465" w:type="dxa"/>
            <w:gridSpan w:val="7"/>
          </w:tcPr>
          <w:p w:rsidR="00F301E8" w:rsidRDefault="00F301E8" w:rsidP="006B64E4">
            <w:pPr>
              <w:jc w:val="center"/>
              <w:rPr>
                <w:rFonts w:eastAsiaTheme="minorHAnsi"/>
                <w:sz w:val="32"/>
                <w:lang w:eastAsia="en-US"/>
              </w:rPr>
            </w:pPr>
          </w:p>
        </w:tc>
      </w:tr>
      <w:tr w:rsidR="00F301E8" w:rsidTr="006B64E4">
        <w:trPr>
          <w:trHeight w:val="855"/>
          <w:jc w:val="center"/>
        </w:trPr>
        <w:tc>
          <w:tcPr>
            <w:tcW w:w="3828" w:type="dxa"/>
            <w:vAlign w:val="center"/>
          </w:tcPr>
          <w:p w:rsidR="00F301E8" w:rsidRDefault="00F301E8" w:rsidP="006B64E4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36"/>
                <w:lang w:eastAsia="en-US"/>
              </w:rPr>
              <w:t>для</w:t>
            </w:r>
          </w:p>
        </w:tc>
        <w:tc>
          <w:tcPr>
            <w:tcW w:w="1417" w:type="dxa"/>
            <w:gridSpan w:val="3"/>
            <w:vAlign w:val="center"/>
          </w:tcPr>
          <w:p w:rsidR="00F301E8" w:rsidRPr="00F301E8" w:rsidRDefault="00F301E8" w:rsidP="006B64E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48"/>
                <w:lang w:eastAsia="en-US"/>
              </w:rPr>
              <w:t>4</w:t>
            </w:r>
          </w:p>
        </w:tc>
        <w:tc>
          <w:tcPr>
            <w:tcW w:w="4220" w:type="dxa"/>
            <w:gridSpan w:val="3"/>
            <w:shd w:val="clear" w:color="auto" w:fill="auto"/>
            <w:vAlign w:val="center"/>
          </w:tcPr>
          <w:p w:rsidR="00F301E8" w:rsidRDefault="00F301E8" w:rsidP="006B64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36"/>
                <w:lang w:eastAsia="en-US"/>
              </w:rPr>
              <w:t>класса</w:t>
            </w:r>
          </w:p>
        </w:tc>
      </w:tr>
      <w:tr w:rsidR="00F301E8" w:rsidTr="006B64E4">
        <w:trPr>
          <w:trHeight w:val="1558"/>
          <w:jc w:val="center"/>
        </w:trPr>
        <w:tc>
          <w:tcPr>
            <w:tcW w:w="9465" w:type="dxa"/>
            <w:gridSpan w:val="7"/>
          </w:tcPr>
          <w:sdt>
            <w:sdtPr>
              <w:rPr>
                <w:rFonts w:eastAsiaTheme="minorHAnsi"/>
                <w:sz w:val="32"/>
                <w:lang w:eastAsia="en-US"/>
              </w:rPr>
              <w:alias w:val="название ОО"/>
              <w:tag w:val="название ОО"/>
              <w:id w:val="2086800532"/>
              <w:placeholder>
                <w:docPart w:val="8D430A3351944610862F9CC1885A3DD7"/>
              </w:placeholder>
              <w:dropDownList>
                <w:listItem w:displayText="в соответствии с ФБУП 2004" w:value="в соответствии с ФБУП 2004"/>
                <w:listItem w:displayText="в соответствии с ФГОС начального общего образования" w:value="в соответствии с ФГОС начального общего образования"/>
                <w:listItem w:displayText="в соответствии с ФГОС основного общего образования" w:value="в соответствии с ФГОС основного общего образования"/>
                <w:listItem w:displayText="в соответствии с ФГОС среднего общего образования" w:value="в соответствии с ФГОС среднего общего образования"/>
                <w:listItem w:displayText="адаптированная программа для обучающихся с ОВЗ ЗПР (7.2)" w:value="адаптированная программа для обучающихся с ОВЗ ЗПР (7.2)"/>
              </w:dropDownList>
            </w:sdtPr>
            <w:sdtContent>
              <w:p w:rsidR="00F301E8" w:rsidRDefault="00175DA2" w:rsidP="006B64E4">
                <w:pPr>
                  <w:jc w:val="center"/>
                  <w:rPr>
                    <w:rFonts w:eastAsiaTheme="minorHAnsi"/>
                    <w:sz w:val="36"/>
                    <w:lang w:eastAsia="en-US"/>
                  </w:rPr>
                </w:pPr>
                <w:r>
                  <w:rPr>
                    <w:rFonts w:eastAsiaTheme="minorHAnsi"/>
                    <w:sz w:val="32"/>
                    <w:lang w:eastAsia="en-US"/>
                  </w:rPr>
                  <w:t>адаптированная программа для обучающихся с ОВЗ ЗПР (7.2)</w:t>
                </w:r>
              </w:p>
            </w:sdtContent>
          </w:sdt>
        </w:tc>
      </w:tr>
      <w:tr w:rsidR="00F301E8" w:rsidTr="006B64E4">
        <w:trPr>
          <w:trHeight w:val="1126"/>
          <w:jc w:val="center"/>
        </w:trPr>
        <w:tc>
          <w:tcPr>
            <w:tcW w:w="4962" w:type="dxa"/>
            <w:gridSpan w:val="3"/>
          </w:tcPr>
          <w:p w:rsidR="00F301E8" w:rsidRDefault="00F301E8" w:rsidP="006B64E4">
            <w:pPr>
              <w:jc w:val="right"/>
              <w:rPr>
                <w:rFonts w:eastAsiaTheme="minorHAnsi"/>
                <w:sz w:val="32"/>
                <w:lang w:eastAsia="en-US"/>
              </w:rPr>
            </w:pPr>
            <w:r>
              <w:rPr>
                <w:rFonts w:eastAsiaTheme="minorHAnsi"/>
                <w:sz w:val="32"/>
                <w:lang w:eastAsia="en-US"/>
              </w:rPr>
              <w:t>Сроки реализации программы:</w:t>
            </w:r>
          </w:p>
        </w:tc>
        <w:tc>
          <w:tcPr>
            <w:tcW w:w="4503" w:type="dxa"/>
            <w:gridSpan w:val="4"/>
          </w:tcPr>
          <w:p w:rsidR="00F301E8" w:rsidRDefault="00F301E8" w:rsidP="006B64E4">
            <w:pPr>
              <w:rPr>
                <w:rFonts w:eastAsiaTheme="minorHAnsi"/>
                <w:b/>
                <w:sz w:val="32"/>
                <w:lang w:eastAsia="en-US"/>
              </w:rPr>
            </w:pPr>
            <w:r>
              <w:rPr>
                <w:rFonts w:eastAsiaTheme="minorHAnsi"/>
                <w:b/>
                <w:sz w:val="32"/>
                <w:lang w:eastAsia="en-US"/>
              </w:rPr>
              <w:t>2022-2023 учебный год</w:t>
            </w:r>
          </w:p>
        </w:tc>
      </w:tr>
      <w:tr w:rsidR="00F301E8" w:rsidTr="006B64E4">
        <w:trPr>
          <w:trHeight w:val="647"/>
          <w:jc w:val="center"/>
        </w:trPr>
        <w:tc>
          <w:tcPr>
            <w:tcW w:w="9465" w:type="dxa"/>
            <w:gridSpan w:val="7"/>
          </w:tcPr>
          <w:p w:rsidR="00F301E8" w:rsidRDefault="00F301E8" w:rsidP="006B64E4">
            <w:pPr>
              <w:jc w:val="center"/>
              <w:rPr>
                <w:rFonts w:eastAsiaTheme="minorHAnsi"/>
                <w:sz w:val="32"/>
                <w:lang w:eastAsia="en-US"/>
              </w:rPr>
            </w:pPr>
            <w:r>
              <w:rPr>
                <w:rFonts w:eastAsiaTheme="minorHAnsi"/>
                <w:sz w:val="32"/>
                <w:lang w:eastAsia="en-US"/>
              </w:rPr>
              <w:t>Учитель:</w:t>
            </w:r>
            <w:r>
              <w:rPr>
                <w:rFonts w:eastAsiaTheme="minorHAnsi"/>
                <w:b/>
                <w:sz w:val="32"/>
                <w:lang w:eastAsia="en-US"/>
              </w:rPr>
              <w:t xml:space="preserve"> Яковлева Анна Михайловна</w:t>
            </w:r>
          </w:p>
        </w:tc>
      </w:tr>
      <w:tr w:rsidR="00F301E8" w:rsidTr="006B64E4">
        <w:trPr>
          <w:trHeight w:val="561"/>
          <w:jc w:val="center"/>
        </w:trPr>
        <w:tc>
          <w:tcPr>
            <w:tcW w:w="5954" w:type="dxa"/>
            <w:gridSpan w:val="6"/>
          </w:tcPr>
          <w:p w:rsidR="00F301E8" w:rsidRDefault="00F301E8" w:rsidP="006B64E4">
            <w:pPr>
              <w:jc w:val="right"/>
              <w:rPr>
                <w:rFonts w:eastAsiaTheme="minorHAnsi"/>
                <w:sz w:val="32"/>
                <w:lang w:eastAsia="en-US"/>
              </w:rPr>
            </w:pPr>
            <w:r>
              <w:rPr>
                <w:rFonts w:eastAsiaTheme="minorHAnsi"/>
                <w:sz w:val="32"/>
                <w:lang w:eastAsia="en-US"/>
              </w:rPr>
              <w:t>Квалификационная категория:</w:t>
            </w:r>
          </w:p>
        </w:tc>
        <w:tc>
          <w:tcPr>
            <w:tcW w:w="3511" w:type="dxa"/>
          </w:tcPr>
          <w:sdt>
            <w:sdtPr>
              <w:rPr>
                <w:rFonts w:eastAsiaTheme="minorHAnsi"/>
                <w:b/>
                <w:sz w:val="32"/>
                <w:lang w:eastAsia="en-US"/>
              </w:rPr>
              <w:tag w:val="Категория"/>
              <w:id w:val="-1195925440"/>
              <w:placeholder>
                <w:docPart w:val="7B2A1084BA544B04848651452681905C"/>
              </w:placeholder>
              <w:dropDownList>
                <w:listItem w:displayText="мол. специалист" w:value="мол. специалист"/>
                <w:listItem w:displayText="соответствие" w:value="соответствие"/>
                <w:listItem w:displayText="первая" w:value="первая"/>
                <w:listItem w:displayText="высшая" w:value="высшая"/>
              </w:dropDownList>
            </w:sdtPr>
            <w:sdtContent>
              <w:p w:rsidR="00F301E8" w:rsidRDefault="00175DA2" w:rsidP="006B64E4">
                <w:pPr>
                  <w:rPr>
                    <w:rFonts w:eastAsiaTheme="minorHAnsi"/>
                    <w:b/>
                    <w:sz w:val="32"/>
                    <w:lang w:eastAsia="en-US"/>
                  </w:rPr>
                </w:pPr>
                <w:r>
                  <w:rPr>
                    <w:rFonts w:eastAsiaTheme="minorHAnsi"/>
                    <w:b/>
                    <w:sz w:val="32"/>
                    <w:lang w:eastAsia="en-US"/>
                  </w:rPr>
                  <w:t>первая</w:t>
                </w:r>
              </w:p>
            </w:sdtContent>
          </w:sdt>
        </w:tc>
      </w:tr>
      <w:tr w:rsidR="00F301E8" w:rsidTr="006B64E4">
        <w:trPr>
          <w:trHeight w:val="483"/>
          <w:jc w:val="center"/>
        </w:trPr>
        <w:tc>
          <w:tcPr>
            <w:tcW w:w="5954" w:type="dxa"/>
            <w:gridSpan w:val="6"/>
          </w:tcPr>
          <w:p w:rsidR="00F301E8" w:rsidRPr="00CA676B" w:rsidRDefault="00F301E8" w:rsidP="006B64E4">
            <w:pPr>
              <w:rPr>
                <w:rFonts w:eastAsiaTheme="minorHAnsi"/>
                <w:sz w:val="32"/>
                <w:lang w:val="en-US" w:eastAsia="en-US"/>
              </w:rPr>
            </w:pPr>
          </w:p>
          <w:p w:rsidR="00F301E8" w:rsidRDefault="00F301E8" w:rsidP="006B64E4">
            <w:pPr>
              <w:jc w:val="right"/>
              <w:rPr>
                <w:rFonts w:eastAsiaTheme="minorHAnsi"/>
                <w:sz w:val="32"/>
                <w:lang w:eastAsia="en-US"/>
              </w:rPr>
            </w:pPr>
          </w:p>
          <w:p w:rsidR="00F301E8" w:rsidRDefault="00F301E8" w:rsidP="006B64E4">
            <w:pPr>
              <w:rPr>
                <w:rFonts w:eastAsiaTheme="minorHAnsi"/>
                <w:sz w:val="32"/>
                <w:lang w:eastAsia="en-US"/>
              </w:rPr>
            </w:pPr>
          </w:p>
        </w:tc>
        <w:tc>
          <w:tcPr>
            <w:tcW w:w="3511" w:type="dxa"/>
          </w:tcPr>
          <w:p w:rsidR="00F301E8" w:rsidRDefault="00F301E8" w:rsidP="006B64E4">
            <w:pPr>
              <w:rPr>
                <w:rFonts w:eastAsiaTheme="minorHAnsi"/>
                <w:b/>
                <w:sz w:val="32"/>
                <w:lang w:eastAsia="en-US"/>
              </w:rPr>
            </w:pPr>
          </w:p>
        </w:tc>
      </w:tr>
      <w:tr w:rsidR="00F301E8" w:rsidTr="006B64E4">
        <w:trPr>
          <w:trHeight w:val="291"/>
          <w:jc w:val="center"/>
        </w:trPr>
        <w:tc>
          <w:tcPr>
            <w:tcW w:w="9465" w:type="dxa"/>
            <w:gridSpan w:val="7"/>
          </w:tcPr>
          <w:p w:rsidR="00F301E8" w:rsidRDefault="00F301E8" w:rsidP="006B64E4">
            <w:pPr>
              <w:jc w:val="center"/>
              <w:rPr>
                <w:rFonts w:eastAsiaTheme="minorHAnsi"/>
                <w:sz w:val="32"/>
                <w:lang w:eastAsia="en-US"/>
              </w:rPr>
            </w:pPr>
            <w:r>
              <w:rPr>
                <w:rFonts w:eastAsiaTheme="minorHAnsi"/>
                <w:sz w:val="32"/>
                <w:lang w:eastAsia="en-US"/>
              </w:rPr>
              <w:t>Ярославль</w:t>
            </w:r>
          </w:p>
        </w:tc>
      </w:tr>
      <w:tr w:rsidR="00F301E8" w:rsidTr="006B64E4">
        <w:trPr>
          <w:trHeight w:val="268"/>
          <w:jc w:val="center"/>
        </w:trPr>
        <w:tc>
          <w:tcPr>
            <w:tcW w:w="3969" w:type="dxa"/>
            <w:gridSpan w:val="2"/>
          </w:tcPr>
          <w:p w:rsidR="00F301E8" w:rsidRDefault="00F301E8" w:rsidP="006B64E4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1418" w:type="dxa"/>
            <w:gridSpan w:val="3"/>
          </w:tcPr>
          <w:sdt>
            <w:sdtPr>
              <w:rPr>
                <w:rFonts w:eastAsiaTheme="minorHAnsi"/>
                <w:sz w:val="32"/>
                <w:lang w:eastAsia="en-US"/>
              </w:rPr>
              <w:id w:val="387538809"/>
              <w:placeholder>
                <w:docPart w:val="EBF0C299C267483DAE1E2B2491D3DCB7"/>
              </w:placeholder>
              <w:comboBox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</w:comboBox>
            </w:sdtPr>
            <w:sdtContent>
              <w:p w:rsidR="00F301E8" w:rsidRDefault="00175DA2" w:rsidP="006B64E4">
                <w:pPr>
                  <w:jc w:val="center"/>
                  <w:rPr>
                    <w:rFonts w:eastAsiaTheme="minorHAnsi"/>
                    <w:sz w:val="32"/>
                    <w:lang w:eastAsia="en-US"/>
                  </w:rPr>
                </w:pPr>
                <w:r>
                  <w:rPr>
                    <w:rFonts w:eastAsiaTheme="minorHAnsi"/>
                    <w:sz w:val="32"/>
                    <w:lang w:eastAsia="en-US"/>
                  </w:rPr>
                  <w:t>2022</w:t>
                </w:r>
              </w:p>
            </w:sdtContent>
          </w:sdt>
        </w:tc>
        <w:tc>
          <w:tcPr>
            <w:tcW w:w="4078" w:type="dxa"/>
            <w:gridSpan w:val="2"/>
          </w:tcPr>
          <w:p w:rsidR="00F301E8" w:rsidRDefault="00F301E8" w:rsidP="006B64E4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</w:tr>
    </w:tbl>
    <w:p w:rsidR="00C570B7" w:rsidRPr="000179AB" w:rsidRDefault="00C570B7" w:rsidP="000179AB">
      <w:pPr>
        <w:rPr>
          <w:b/>
          <w:sz w:val="28"/>
          <w:szCs w:val="28"/>
        </w:rPr>
        <w:sectPr w:rsidR="00C570B7" w:rsidRPr="000179AB" w:rsidSect="00A60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DD3" w:rsidRDefault="00993DD3" w:rsidP="00993DD3">
      <w:pPr>
        <w:jc w:val="center"/>
        <w:rPr>
          <w:b/>
          <w:sz w:val="28"/>
          <w:szCs w:val="28"/>
        </w:rPr>
      </w:pPr>
      <w:r w:rsidRPr="009F5EDD">
        <w:rPr>
          <w:b/>
          <w:sz w:val="28"/>
          <w:szCs w:val="28"/>
        </w:rPr>
        <w:lastRenderedPageBreak/>
        <w:t>Пояснительная записка</w:t>
      </w:r>
    </w:p>
    <w:p w:rsidR="00993DD3" w:rsidRPr="00B57108" w:rsidRDefault="00993DD3" w:rsidP="00993DD3">
      <w:pPr>
        <w:jc w:val="center"/>
        <w:rPr>
          <w:b/>
        </w:rPr>
      </w:pPr>
      <w:r w:rsidRPr="00F64F14">
        <w:rPr>
          <w:b/>
        </w:rPr>
        <w:t>Особые образовательные потребности детей с ОВЗ и построение учебного процесса.</w:t>
      </w:r>
    </w:p>
    <w:p w:rsidR="00B57108" w:rsidRPr="00B57108" w:rsidRDefault="00B57108" w:rsidP="00993DD3">
      <w:pPr>
        <w:jc w:val="center"/>
        <w:rPr>
          <w:b/>
        </w:rPr>
      </w:pPr>
    </w:p>
    <w:p w:rsidR="00993DD3" w:rsidRPr="00F64F14" w:rsidRDefault="00993DD3" w:rsidP="00993DD3">
      <w:pPr>
        <w:spacing w:line="360" w:lineRule="auto"/>
        <w:ind w:firstLine="709"/>
        <w:jc w:val="both"/>
      </w:pPr>
      <w:r w:rsidRPr="00F64F14">
        <w:t xml:space="preserve">Дети с ограниченными возможностями здоровья - это дети, состояние здоровья которых препятствует освоению образовательных программ вне специальных условий обучения и воспитания. Такие дети имеют значительные отклонения от нормального психического и физического развития и в силу этого нуждаются в специальных условиях обучения и воспитания. Понятие «дети с ограниченными возможностями» охватывает категорию лиц, жизнедеятельность которых характеризуется какими-либо ограничениями или отсутствием способности осуществлять деятельность способом или в рамках, считающихся нормальными для человека данного возраста. Это понятие характеризуется чрезмерностью или недостаточностью по сравнению с обычным в поведении или деятельности, может быть временным или постоянным, а также прогрессирующим и регрессивным 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 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 При этом столь выраженный диапазон различий наблюдается не только по группе с ОВЗ в целом, но и в каждой входящей в нее категории детей. </w:t>
      </w:r>
    </w:p>
    <w:p w:rsidR="00993DD3" w:rsidRPr="00F64F14" w:rsidRDefault="00993DD3" w:rsidP="00993DD3">
      <w:pPr>
        <w:spacing w:line="360" w:lineRule="auto"/>
        <w:ind w:firstLine="709"/>
        <w:jc w:val="both"/>
      </w:pPr>
      <w:r w:rsidRPr="00F64F14">
        <w:t xml:space="preserve"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ОВЗ: </w:t>
      </w:r>
    </w:p>
    <w:p w:rsidR="00993DD3" w:rsidRPr="00F64F14" w:rsidRDefault="00993DD3" w:rsidP="00993DD3">
      <w:pPr>
        <w:spacing w:line="360" w:lineRule="auto"/>
      </w:pPr>
      <w:r w:rsidRPr="00F64F14">
        <w:t xml:space="preserve">· начать специальное обучение ребенка сразу же после выявления первичного нарушения развития; </w:t>
      </w:r>
      <w:r w:rsidRPr="00F64F14">
        <w:br/>
        <w:t xml:space="preserve">· ввести в содержание обучения ребенка специальные разделы, не присутствующие в программах образования нормально развивающихся сверстников; </w:t>
      </w:r>
      <w:r w:rsidRPr="00F64F14">
        <w:br/>
        <w:t xml:space="preserve">· использовать специальные методы, приемы и средства обучения (в том числе специализированные компьютерные технологии), обеспечивающие реализацию «обходных путей» обучения; </w:t>
      </w:r>
      <w:r w:rsidRPr="00F64F14">
        <w:br/>
        <w:t xml:space="preserve">· индивидуализировать обучение в большей степени, чем требуется для нормально развивающегося ребенка; </w:t>
      </w:r>
      <w:r w:rsidRPr="00F64F14">
        <w:br/>
      </w:r>
      <w:r w:rsidRPr="00F64F14">
        <w:lastRenderedPageBreak/>
        <w:br/>
        <w:t>· обеспечить особую пространственную и временную организацию образовательной среды;</w:t>
      </w:r>
    </w:p>
    <w:p w:rsidR="00993DD3" w:rsidRPr="00F64F14" w:rsidRDefault="00993DD3" w:rsidP="00993DD3">
      <w:r w:rsidRPr="00F64F14">
        <w:t xml:space="preserve">· максимально раздвинуть образовательное пространство за пределы образовательного учреждения. </w:t>
      </w:r>
      <w:r w:rsidRPr="00F64F14">
        <w:br/>
      </w:r>
    </w:p>
    <w:p w:rsidR="00993DD3" w:rsidRPr="00F64F14" w:rsidRDefault="00993DD3" w:rsidP="00993DD3">
      <w:pPr>
        <w:spacing w:line="360" w:lineRule="auto"/>
        <w:ind w:firstLine="709"/>
        <w:jc w:val="both"/>
      </w:pPr>
      <w:r w:rsidRPr="00F64F14">
        <w:t>В образовании ребенка с ОВЗ особое значение должно придаваться развитию его жизненной компетенции. Соотношение компонентов жизненной компетенции и академического отражает специфику разработки каждой содержательной области образования в каждом варианте стандарта и для каждой категории детей с ОВЗ. Это соотношение по сути своей отражает степень активности и независимости жизни, к которой мы готовим ребенка с ОВЗ, исходя из представлений о его возможностях и ограничениях.</w:t>
      </w:r>
    </w:p>
    <w:p w:rsidR="00993DD3" w:rsidRPr="00F64F14" w:rsidRDefault="00993DD3" w:rsidP="00993DD3">
      <w:pPr>
        <w:spacing w:line="360" w:lineRule="auto"/>
        <w:jc w:val="both"/>
        <w:outlineLvl w:val="0"/>
        <w:rPr>
          <w:rStyle w:val="a5"/>
        </w:rPr>
      </w:pPr>
      <w:r w:rsidRPr="00F64F14">
        <w:rPr>
          <w:rStyle w:val="a5"/>
        </w:rPr>
        <w:t xml:space="preserve">Общие принципы и правила коррекционной работы: </w:t>
      </w:r>
    </w:p>
    <w:p w:rsidR="00993DD3" w:rsidRPr="00F64F14" w:rsidRDefault="00993DD3" w:rsidP="00993DD3">
      <w:pPr>
        <w:spacing w:line="360" w:lineRule="auto"/>
        <w:jc w:val="both"/>
      </w:pPr>
      <w:r w:rsidRPr="00F64F14">
        <w:br/>
        <w:t xml:space="preserve">1.Индивидуальный подход к каждому ученику. </w:t>
      </w:r>
    </w:p>
    <w:p w:rsidR="00993DD3" w:rsidRPr="00F64F14" w:rsidRDefault="00993DD3" w:rsidP="00993DD3">
      <w:pPr>
        <w:spacing w:line="360" w:lineRule="auto"/>
        <w:jc w:val="both"/>
      </w:pPr>
      <w:r w:rsidRPr="00F64F14"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 </w:t>
      </w:r>
    </w:p>
    <w:p w:rsidR="00993DD3" w:rsidRPr="00F64F14" w:rsidRDefault="00993DD3" w:rsidP="00993DD3">
      <w:pPr>
        <w:spacing w:line="360" w:lineRule="auto"/>
        <w:jc w:val="both"/>
      </w:pPr>
      <w:r w:rsidRPr="00F64F14">
        <w:t xml:space="preserve"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 </w:t>
      </w:r>
    </w:p>
    <w:p w:rsidR="00993DD3" w:rsidRPr="00F64F14" w:rsidRDefault="00993DD3" w:rsidP="00993DD3">
      <w:pPr>
        <w:spacing w:line="360" w:lineRule="auto"/>
        <w:jc w:val="both"/>
      </w:pPr>
      <w:r w:rsidRPr="00F64F14">
        <w:t xml:space="preserve"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</w:t>
      </w:r>
    </w:p>
    <w:p w:rsidR="00993DD3" w:rsidRPr="00F64F14" w:rsidRDefault="00993DD3" w:rsidP="00993DD3">
      <w:pPr>
        <w:spacing w:line="360" w:lineRule="auto"/>
        <w:jc w:val="both"/>
      </w:pPr>
    </w:p>
    <w:p w:rsidR="00993DD3" w:rsidRPr="00F64F14" w:rsidRDefault="00993DD3" w:rsidP="00993DD3">
      <w:pPr>
        <w:spacing w:line="360" w:lineRule="auto"/>
        <w:jc w:val="both"/>
        <w:rPr>
          <w:b/>
        </w:rPr>
      </w:pPr>
      <w:r w:rsidRPr="00F64F14">
        <w:rPr>
          <w:b/>
        </w:rPr>
        <w:t xml:space="preserve">Эффективными приемами коррекционного воздействия на эмоциональную и познавательную сферу детей с отклонениями в развитии являются: </w:t>
      </w:r>
    </w:p>
    <w:p w:rsidR="00993DD3" w:rsidRPr="00F64F14" w:rsidRDefault="00993DD3" w:rsidP="00993DD3">
      <w:pPr>
        <w:spacing w:line="360" w:lineRule="auto"/>
        <w:jc w:val="both"/>
      </w:pPr>
      <w:r w:rsidRPr="00F64F14">
        <w:t xml:space="preserve">- игровые ситуации; </w:t>
      </w:r>
    </w:p>
    <w:p w:rsidR="00993DD3" w:rsidRPr="00F64F14" w:rsidRDefault="00993DD3" w:rsidP="00993DD3">
      <w:pPr>
        <w:spacing w:line="360" w:lineRule="auto"/>
        <w:jc w:val="both"/>
      </w:pPr>
      <w:r w:rsidRPr="00F64F14">
        <w:t xml:space="preserve">- дидактические игры, которые связаны с поиском видовых и родовых признаков предметов; </w:t>
      </w:r>
      <w:r w:rsidRPr="00F64F14">
        <w:br/>
        <w:t xml:space="preserve">- игровые тренинги, способствующие развитию умения общаться с другими; </w:t>
      </w:r>
    </w:p>
    <w:p w:rsidR="00993DD3" w:rsidRPr="00F64F14" w:rsidRDefault="00993DD3" w:rsidP="00993DD3">
      <w:pPr>
        <w:spacing w:line="360" w:lineRule="auto"/>
        <w:jc w:val="both"/>
      </w:pPr>
      <w:r w:rsidRPr="00F64F14">
        <w:t xml:space="preserve">- </w:t>
      </w:r>
      <w:proofErr w:type="spellStart"/>
      <w:r w:rsidRPr="00F64F14">
        <w:t>психогимнастика</w:t>
      </w:r>
      <w:proofErr w:type="spellEnd"/>
      <w:r w:rsidRPr="00F64F14">
        <w:t xml:space="preserve"> и релаксация, позволяющие снять мышечные спазмы и зажимы, особенно в области лица и кистей рук.</w:t>
      </w:r>
    </w:p>
    <w:p w:rsidR="00993DD3" w:rsidRDefault="00993DD3" w:rsidP="00DD50C2">
      <w:pPr>
        <w:spacing w:line="360" w:lineRule="auto"/>
        <w:ind w:firstLine="709"/>
        <w:jc w:val="both"/>
      </w:pPr>
      <w:r w:rsidRPr="00F64F14">
        <w:t xml:space="preserve"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людьми. Задача школы – подготовить выпускника, обладающего необходимым набором современных </w:t>
      </w:r>
      <w:r w:rsidRPr="00F64F14">
        <w:lastRenderedPageBreak/>
        <w:t>знаний, умений и качеств, позволяющих ему уверенно чувствовать себя в самостоятельной жизни.</w:t>
      </w:r>
    </w:p>
    <w:p w:rsidR="00E257BC" w:rsidRPr="00993DD3" w:rsidRDefault="00E257BC" w:rsidP="00E257BC">
      <w:pPr>
        <w:jc w:val="center"/>
        <w:rPr>
          <w:b/>
          <w:sz w:val="28"/>
          <w:szCs w:val="28"/>
        </w:rPr>
      </w:pPr>
      <w:r w:rsidRPr="00993DD3">
        <w:rPr>
          <w:b/>
          <w:sz w:val="28"/>
          <w:szCs w:val="28"/>
        </w:rPr>
        <w:t>Рабочая программа</w:t>
      </w:r>
    </w:p>
    <w:p w:rsidR="000E530E" w:rsidRPr="009D3A2C" w:rsidRDefault="000E530E" w:rsidP="009D3A2C">
      <w:pPr>
        <w:spacing w:line="360" w:lineRule="auto"/>
        <w:jc w:val="center"/>
        <w:rPr>
          <w:b/>
          <w:sz w:val="28"/>
          <w:szCs w:val="28"/>
        </w:rPr>
      </w:pPr>
    </w:p>
    <w:p w:rsidR="000E530E" w:rsidRPr="009D3A2C" w:rsidRDefault="000E530E" w:rsidP="009D3A2C">
      <w:pPr>
        <w:spacing w:line="360" w:lineRule="auto"/>
        <w:ind w:firstLine="708"/>
        <w:jc w:val="both"/>
        <w:rPr>
          <w:b/>
        </w:rPr>
      </w:pPr>
      <w:r w:rsidRPr="009D3A2C">
        <w:t>Предлагаемая Рабочая программа предназначена для 4 класс</w:t>
      </w:r>
      <w:r w:rsidR="00F46177">
        <w:t>а</w:t>
      </w:r>
      <w:r w:rsidRPr="009D3A2C">
        <w:t xml:space="preserve">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и программы курса английского языка «Английский в фокусе» для </w:t>
      </w:r>
      <w:r w:rsidR="00F46177">
        <w:t>4</w:t>
      </w:r>
      <w:r w:rsidRPr="009D3A2C">
        <w:t xml:space="preserve"> класса общеобразовательных учреждений авторов Н.И. Быкова, Дж. Дули, М.Д. Поспелова, В. Эванс, издательство «Просвещение», Москва, 2011 год.</w:t>
      </w:r>
    </w:p>
    <w:p w:rsidR="000E530E" w:rsidRPr="009D3A2C" w:rsidRDefault="000E530E" w:rsidP="009A2F4C">
      <w:pPr>
        <w:pStyle w:val="Default"/>
        <w:spacing w:line="360" w:lineRule="auto"/>
        <w:ind w:firstLine="700"/>
        <w:jc w:val="both"/>
        <w:outlineLvl w:val="0"/>
      </w:pPr>
      <w:r w:rsidRPr="009D3A2C">
        <w:rPr>
          <w:b/>
          <w:spacing w:val="-2"/>
        </w:rPr>
        <w:tab/>
      </w:r>
      <w:r w:rsidRPr="009D3A2C">
        <w:rPr>
          <w:b/>
          <w:bCs/>
        </w:rPr>
        <w:t xml:space="preserve">Цели курса </w:t>
      </w:r>
    </w:p>
    <w:p w:rsidR="006736DD" w:rsidRPr="009D3A2C" w:rsidRDefault="000E530E" w:rsidP="009D3A2C">
      <w:pPr>
        <w:pStyle w:val="Default"/>
        <w:spacing w:line="360" w:lineRule="auto"/>
        <w:ind w:firstLine="700"/>
        <w:jc w:val="both"/>
      </w:pPr>
      <w:r w:rsidRPr="009D3A2C">
        <w:t xml:space="preserve">На изучение английского языка в </w:t>
      </w:r>
      <w:r w:rsidR="00DD50C2">
        <w:t>4 классе ОВЗ</w:t>
      </w:r>
      <w:r w:rsidRPr="009D3A2C">
        <w:t xml:space="preserve"> отводится </w:t>
      </w:r>
      <w:r w:rsidR="00DD50C2">
        <w:t xml:space="preserve">34 учебных часа. </w:t>
      </w:r>
      <w:r w:rsidRPr="009D3A2C">
        <w:t xml:space="preserve">Данная программа обеспечивает реализацию следующих </w:t>
      </w:r>
      <w:r w:rsidRPr="009D3A2C">
        <w:rPr>
          <w:b/>
          <w:bCs/>
        </w:rPr>
        <w:t xml:space="preserve">целей: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формирование </w:t>
      </w:r>
      <w:r w:rsidRPr="009D3A2C">
        <w:t xml:space="preserve">умения общаться на английском </w:t>
      </w:r>
      <w:proofErr w:type="gramStart"/>
      <w:r w:rsidRPr="009D3A2C">
        <w:t>языке</w:t>
      </w:r>
      <w:proofErr w:type="gramEnd"/>
      <w:r w:rsidRPr="009D3A2C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9D3A2C">
        <w:t>аудирование</w:t>
      </w:r>
      <w:proofErr w:type="spellEnd"/>
      <w:r w:rsidRPr="009D3A2C">
        <w:t xml:space="preserve"> и говорение) и письменной (чтение и письмо) формах;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приобщение </w:t>
      </w:r>
      <w:r w:rsidRPr="009D3A2C">
        <w:t>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развитие </w:t>
      </w:r>
      <w:r w:rsidRPr="009D3A2C"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9D3A2C">
        <w:t>общеучебных</w:t>
      </w:r>
      <w:proofErr w:type="spellEnd"/>
      <w:r w:rsidRPr="009D3A2C">
        <w:t xml:space="preserve"> умений; развитие мотивации к дальнейшему овладению английским языком;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воспитание </w:t>
      </w:r>
      <w:r w:rsidRPr="009D3A2C">
        <w:t xml:space="preserve">и разностороннее развитие младшего школьника средствами английского языка;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формирование представлений </w:t>
      </w:r>
      <w:r w:rsidRPr="009D3A2C">
        <w:t xml:space="preserve"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расширение лингвистического кругозора </w:t>
      </w:r>
      <w:r w:rsidRPr="009D3A2C">
        <w:t xml:space="preserve"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обеспечение коммуникативно-психологической адаптации </w:t>
      </w:r>
      <w:r w:rsidRPr="009D3A2C">
        <w:t xml:space="preserve"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lastRenderedPageBreak/>
        <w:t xml:space="preserve">развитие личностных качеств </w:t>
      </w:r>
      <w:r w:rsidRPr="009D3A2C">
        <w:t xml:space="preserve"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развитие эмоциональной сферы </w:t>
      </w:r>
      <w:r w:rsidRPr="009D3A2C">
        <w:t xml:space="preserve">детей в процессе обучающих игр, учебных спектаклей с использованием английского языка;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r w:rsidRPr="009D3A2C">
        <w:rPr>
          <w:iCs/>
        </w:rPr>
        <w:t xml:space="preserve">приобщение младших школьников </w:t>
      </w:r>
      <w:r w:rsidRPr="009D3A2C">
        <w:t xml:space="preserve"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6736DD" w:rsidRPr="009D3A2C" w:rsidRDefault="000E530E" w:rsidP="009D3A2C">
      <w:pPr>
        <w:pStyle w:val="Default"/>
        <w:numPr>
          <w:ilvl w:val="0"/>
          <w:numId w:val="2"/>
        </w:numPr>
        <w:spacing w:line="360" w:lineRule="auto"/>
        <w:jc w:val="both"/>
      </w:pPr>
      <w:proofErr w:type="gramStart"/>
      <w:r w:rsidRPr="009D3A2C">
        <w:rPr>
          <w:iCs/>
        </w:rPr>
        <w:t xml:space="preserve">духовно-нравственное воспитание школьника, </w:t>
      </w:r>
      <w:r w:rsidRPr="009D3A2C">
        <w:t xml:space="preserve">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DD50C2" w:rsidRDefault="00DD50C2" w:rsidP="009D3A2C">
      <w:pPr>
        <w:pStyle w:val="Default"/>
        <w:spacing w:line="360" w:lineRule="auto"/>
        <w:ind w:firstLine="708"/>
        <w:jc w:val="both"/>
        <w:rPr>
          <w:iCs/>
        </w:rPr>
      </w:pPr>
    </w:p>
    <w:p w:rsidR="006736DD" w:rsidRPr="009D3A2C" w:rsidRDefault="000E530E" w:rsidP="009D3A2C">
      <w:pPr>
        <w:pStyle w:val="Default"/>
        <w:spacing w:line="360" w:lineRule="auto"/>
        <w:ind w:firstLine="708"/>
        <w:jc w:val="both"/>
      </w:pPr>
      <w:r w:rsidRPr="009D3A2C"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9D3A2C">
        <w:t>межпредметные</w:t>
      </w:r>
      <w:proofErr w:type="spellEnd"/>
      <w:r w:rsidRPr="009D3A2C">
        <w:t xml:space="preserve"> </w:t>
      </w:r>
      <w:proofErr w:type="spellStart"/>
      <w:r w:rsidRPr="009D3A2C">
        <w:t>общеучебные</w:t>
      </w:r>
      <w:proofErr w:type="spellEnd"/>
      <w:r w:rsidRPr="009D3A2C">
        <w:t xml:space="preserve"> умения и навыки. </w:t>
      </w:r>
    </w:p>
    <w:p w:rsidR="006736DD" w:rsidRPr="009D3A2C" w:rsidRDefault="006736DD" w:rsidP="009D3A2C">
      <w:pPr>
        <w:pStyle w:val="Default"/>
        <w:spacing w:line="360" w:lineRule="auto"/>
        <w:ind w:firstLine="709"/>
        <w:jc w:val="both"/>
      </w:pPr>
      <w:r w:rsidRPr="009D3A2C">
        <w:t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</w:t>
      </w:r>
      <w:r w:rsidR="00883DAF" w:rsidRPr="009D3A2C">
        <w:t>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883DAF" w:rsidRPr="009D3A2C" w:rsidRDefault="00883DAF" w:rsidP="009D3A2C">
      <w:pPr>
        <w:pStyle w:val="Default"/>
        <w:spacing w:line="360" w:lineRule="auto"/>
        <w:ind w:left="360"/>
        <w:jc w:val="both"/>
      </w:pPr>
      <w:r w:rsidRPr="009D3A2C">
        <w:tab/>
        <w:t xml:space="preserve">Основными </w:t>
      </w:r>
      <w:r w:rsidRPr="009D3A2C">
        <w:rPr>
          <w:b/>
          <w:bCs/>
        </w:rPr>
        <w:t xml:space="preserve">задачами </w:t>
      </w:r>
      <w:r w:rsidRPr="009D3A2C">
        <w:t xml:space="preserve">реализации содержания обучения являются: </w:t>
      </w:r>
    </w:p>
    <w:p w:rsidR="00883DAF" w:rsidRPr="009D3A2C" w:rsidRDefault="00883DAF" w:rsidP="009D3A2C">
      <w:pPr>
        <w:pStyle w:val="Default"/>
        <w:numPr>
          <w:ilvl w:val="0"/>
          <w:numId w:val="3"/>
        </w:numPr>
        <w:spacing w:line="360" w:lineRule="auto"/>
        <w:jc w:val="both"/>
      </w:pPr>
      <w:r w:rsidRPr="009D3A2C">
        <w:t xml:space="preserve"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</w:t>
      </w:r>
    </w:p>
    <w:p w:rsidR="00883DAF" w:rsidRDefault="00883DAF" w:rsidP="009D3A2C">
      <w:pPr>
        <w:pStyle w:val="Default"/>
        <w:numPr>
          <w:ilvl w:val="0"/>
          <w:numId w:val="3"/>
        </w:numPr>
        <w:spacing w:line="360" w:lineRule="auto"/>
        <w:jc w:val="both"/>
      </w:pPr>
      <w:r w:rsidRPr="009D3A2C"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B22064" w:rsidRPr="00B22064" w:rsidRDefault="00B22064" w:rsidP="00B22064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22064" w:rsidRDefault="00B22064" w:rsidP="00B2206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22064">
        <w:rPr>
          <w:b/>
          <w:sz w:val="28"/>
          <w:szCs w:val="28"/>
        </w:rPr>
        <w:t>Планируемые предметные результаты</w:t>
      </w:r>
    </w:p>
    <w:p w:rsidR="00B22064" w:rsidRPr="00B22064" w:rsidRDefault="00B22064" w:rsidP="00B22064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83DAF" w:rsidRPr="009D3A2C" w:rsidRDefault="00883DAF" w:rsidP="009D3A2C">
      <w:pPr>
        <w:pStyle w:val="Default"/>
        <w:spacing w:line="360" w:lineRule="auto"/>
        <w:ind w:firstLine="708"/>
        <w:jc w:val="both"/>
      </w:pPr>
      <w:r w:rsidRPr="009D3A2C"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 </w:t>
      </w:r>
    </w:p>
    <w:p w:rsidR="00883DAF" w:rsidRPr="009D3A2C" w:rsidRDefault="00883DAF" w:rsidP="009D3A2C">
      <w:pPr>
        <w:pStyle w:val="Default"/>
        <w:spacing w:line="360" w:lineRule="auto"/>
        <w:ind w:firstLine="708"/>
        <w:jc w:val="both"/>
      </w:pPr>
      <w:r w:rsidRPr="009D3A2C">
        <w:rPr>
          <w:b/>
          <w:bCs/>
        </w:rPr>
        <w:t xml:space="preserve">Личностными результатами </w:t>
      </w:r>
      <w:r w:rsidRPr="009D3A2C">
        <w:t xml:space="preserve">являются: </w:t>
      </w:r>
    </w:p>
    <w:p w:rsidR="00883DAF" w:rsidRPr="009D3A2C" w:rsidRDefault="00883DAF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общее представление о мире как многоязычном и поликультурном сообществе; </w:t>
      </w:r>
    </w:p>
    <w:p w:rsidR="00883DAF" w:rsidRPr="009D3A2C" w:rsidRDefault="00883DAF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осознание себя гражданином своей страны; </w:t>
      </w:r>
    </w:p>
    <w:p w:rsidR="00883DAF" w:rsidRPr="009D3A2C" w:rsidRDefault="00883DAF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осознание языка, в том числе иностранного, как основного средства общения между людьми; </w:t>
      </w:r>
    </w:p>
    <w:p w:rsidR="00883DAF" w:rsidRPr="009D3A2C" w:rsidRDefault="00883DAF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883DAF" w:rsidRPr="009D3A2C" w:rsidRDefault="00883DAF" w:rsidP="009D3A2C">
      <w:pPr>
        <w:pStyle w:val="Default"/>
        <w:spacing w:line="360" w:lineRule="auto"/>
        <w:jc w:val="both"/>
      </w:pPr>
    </w:p>
    <w:p w:rsidR="00883DAF" w:rsidRPr="009D3A2C" w:rsidRDefault="00883DAF" w:rsidP="009D3A2C">
      <w:pPr>
        <w:pStyle w:val="Default"/>
        <w:spacing w:line="360" w:lineRule="auto"/>
        <w:ind w:firstLine="708"/>
        <w:jc w:val="both"/>
      </w:pPr>
      <w:proofErr w:type="spellStart"/>
      <w:r w:rsidRPr="009D3A2C">
        <w:rPr>
          <w:b/>
          <w:bCs/>
        </w:rPr>
        <w:t>Метапредметными</w:t>
      </w:r>
      <w:proofErr w:type="spellEnd"/>
      <w:r w:rsidRPr="009D3A2C">
        <w:rPr>
          <w:b/>
          <w:bCs/>
        </w:rPr>
        <w:t xml:space="preserve"> </w:t>
      </w:r>
      <w:r w:rsidRPr="009D3A2C">
        <w:t xml:space="preserve">результатами изучения английского языка в начальной школе являются: </w:t>
      </w:r>
    </w:p>
    <w:p w:rsidR="00883DAF" w:rsidRPr="009D3A2C" w:rsidRDefault="00883DAF" w:rsidP="009D3A2C">
      <w:pPr>
        <w:pStyle w:val="Default"/>
        <w:numPr>
          <w:ilvl w:val="0"/>
          <w:numId w:val="5"/>
        </w:numPr>
        <w:spacing w:line="360" w:lineRule="auto"/>
        <w:jc w:val="both"/>
      </w:pPr>
      <w:r w:rsidRPr="009D3A2C"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83DAF" w:rsidRPr="009D3A2C" w:rsidRDefault="00883DAF" w:rsidP="009D3A2C">
      <w:pPr>
        <w:pStyle w:val="Default"/>
        <w:numPr>
          <w:ilvl w:val="0"/>
          <w:numId w:val="5"/>
        </w:numPr>
        <w:spacing w:line="360" w:lineRule="auto"/>
        <w:jc w:val="both"/>
      </w:pPr>
      <w:r w:rsidRPr="009D3A2C"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883DAF" w:rsidRPr="009D3A2C" w:rsidRDefault="00883DAF" w:rsidP="009D3A2C">
      <w:pPr>
        <w:pStyle w:val="Default"/>
        <w:numPr>
          <w:ilvl w:val="0"/>
          <w:numId w:val="5"/>
        </w:numPr>
        <w:spacing w:line="360" w:lineRule="auto"/>
        <w:jc w:val="both"/>
      </w:pPr>
      <w:r w:rsidRPr="009D3A2C">
        <w:t xml:space="preserve">расширение общего лингвистического кругозора младшего школьника; </w:t>
      </w:r>
    </w:p>
    <w:p w:rsidR="00883DAF" w:rsidRPr="009D3A2C" w:rsidRDefault="00883DAF" w:rsidP="009D3A2C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9D3A2C">
        <w:rPr>
          <w:rFonts w:eastAsia="Calibri"/>
          <w:color w:val="000000"/>
          <w:lang w:eastAsia="en-US"/>
        </w:rPr>
        <w:t>развитие познавательной, эмоциональной и волевой сфер младшего школьника;</w:t>
      </w:r>
    </w:p>
    <w:p w:rsidR="00883DAF" w:rsidRPr="009D3A2C" w:rsidRDefault="00883DAF" w:rsidP="009D3A2C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9D3A2C">
        <w:rPr>
          <w:rFonts w:eastAsia="Calibri"/>
          <w:color w:val="000000"/>
          <w:lang w:eastAsia="en-US"/>
        </w:rPr>
        <w:t xml:space="preserve">формирование мотивации к изучению иностранного языка; </w:t>
      </w:r>
    </w:p>
    <w:p w:rsidR="00883DAF" w:rsidRPr="009D3A2C" w:rsidRDefault="00883DAF" w:rsidP="009D3A2C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9D3A2C">
        <w:rPr>
          <w:rFonts w:eastAsia="Calibri"/>
          <w:color w:val="000000"/>
          <w:lang w:eastAsia="en-US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0E530E" w:rsidRPr="009D3A2C" w:rsidRDefault="000E530E" w:rsidP="009D3A2C">
      <w:pPr>
        <w:pStyle w:val="Default"/>
        <w:spacing w:line="360" w:lineRule="auto"/>
        <w:jc w:val="both"/>
      </w:pPr>
    </w:p>
    <w:p w:rsidR="000E530E" w:rsidRPr="009D3A2C" w:rsidRDefault="000E530E" w:rsidP="009D3A2C">
      <w:pPr>
        <w:pStyle w:val="Default"/>
        <w:spacing w:line="360" w:lineRule="auto"/>
        <w:ind w:firstLine="708"/>
        <w:jc w:val="both"/>
      </w:pPr>
      <w:r w:rsidRPr="009D3A2C">
        <w:rPr>
          <w:b/>
          <w:bCs/>
        </w:rPr>
        <w:t xml:space="preserve">Предметными результатами </w:t>
      </w:r>
      <w:r w:rsidRPr="009D3A2C"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0E530E" w:rsidRPr="009D3A2C" w:rsidRDefault="000E530E" w:rsidP="009D3A2C">
      <w:pPr>
        <w:pStyle w:val="Default"/>
        <w:spacing w:line="360" w:lineRule="auto"/>
        <w:jc w:val="both"/>
      </w:pPr>
      <w:r w:rsidRPr="009D3A2C">
        <w:rPr>
          <w:b/>
          <w:bCs/>
          <w:iCs/>
        </w:rPr>
        <w:t xml:space="preserve">А. </w:t>
      </w:r>
      <w:r w:rsidRPr="009D3A2C">
        <w:t xml:space="preserve">В коммуникативной сфере, т. е. во владении английским языком как средством общения): </w:t>
      </w:r>
    </w:p>
    <w:p w:rsidR="000E530E" w:rsidRPr="009D3A2C" w:rsidRDefault="000E530E" w:rsidP="009A2F4C">
      <w:pPr>
        <w:pStyle w:val="Default"/>
        <w:spacing w:line="360" w:lineRule="auto"/>
        <w:jc w:val="both"/>
        <w:outlineLvl w:val="0"/>
      </w:pPr>
      <w:r w:rsidRPr="009D3A2C">
        <w:rPr>
          <w:u w:val="single"/>
        </w:rPr>
        <w:t>Речевая компетенция в следующих видах речевой деятельности</w:t>
      </w:r>
    </w:p>
    <w:p w:rsidR="000E530E" w:rsidRPr="009D3A2C" w:rsidRDefault="000E530E" w:rsidP="009D3A2C">
      <w:pPr>
        <w:pStyle w:val="Default"/>
        <w:spacing w:line="360" w:lineRule="auto"/>
        <w:jc w:val="both"/>
      </w:pPr>
      <w:r w:rsidRPr="009D3A2C">
        <w:rPr>
          <w:iCs/>
        </w:rPr>
        <w:t xml:space="preserve">В говорении: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lastRenderedPageBreak/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0E530E" w:rsidRPr="009D3A2C" w:rsidRDefault="000E530E" w:rsidP="009D3A2C">
      <w:pPr>
        <w:pStyle w:val="Default"/>
        <w:spacing w:line="360" w:lineRule="auto"/>
        <w:jc w:val="both"/>
      </w:pPr>
    </w:p>
    <w:p w:rsidR="000E530E" w:rsidRPr="009D3A2C" w:rsidRDefault="000E530E" w:rsidP="009D3A2C">
      <w:pPr>
        <w:pStyle w:val="Default"/>
        <w:spacing w:line="360" w:lineRule="auto"/>
        <w:jc w:val="both"/>
      </w:pPr>
      <w:r w:rsidRPr="009D3A2C">
        <w:rPr>
          <w:iCs/>
        </w:rPr>
        <w:t xml:space="preserve">В </w:t>
      </w:r>
      <w:proofErr w:type="spellStart"/>
      <w:r w:rsidRPr="009D3A2C">
        <w:rPr>
          <w:iCs/>
        </w:rPr>
        <w:t>аудировании</w:t>
      </w:r>
      <w:proofErr w:type="spellEnd"/>
      <w:r w:rsidRPr="009D3A2C">
        <w:rPr>
          <w:iCs/>
        </w:rPr>
        <w:t xml:space="preserve">: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0E530E" w:rsidRPr="009D3A2C" w:rsidRDefault="000E530E" w:rsidP="009D3A2C">
      <w:pPr>
        <w:pStyle w:val="Default"/>
        <w:spacing w:line="360" w:lineRule="auto"/>
        <w:jc w:val="both"/>
      </w:pPr>
    </w:p>
    <w:p w:rsidR="000E530E" w:rsidRPr="009D3A2C" w:rsidRDefault="000E530E" w:rsidP="009D3A2C">
      <w:pPr>
        <w:pStyle w:val="Default"/>
        <w:spacing w:line="360" w:lineRule="auto"/>
        <w:jc w:val="both"/>
      </w:pPr>
      <w:r w:rsidRPr="009D3A2C">
        <w:rPr>
          <w:iCs/>
        </w:rPr>
        <w:t xml:space="preserve">В чтении: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</w:p>
    <w:p w:rsidR="007977B9" w:rsidRPr="009D3A2C" w:rsidRDefault="007977B9" w:rsidP="009D3A2C">
      <w:pPr>
        <w:pStyle w:val="Default"/>
        <w:spacing w:line="360" w:lineRule="auto"/>
        <w:jc w:val="both"/>
      </w:pPr>
      <w:r w:rsidRPr="009D3A2C">
        <w:rPr>
          <w:iCs/>
        </w:rPr>
        <w:t xml:space="preserve">В письменной речи: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владеть техникой письма;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писать с опорой на образец поздравление с праздником и короткое личное письмо. </w:t>
      </w:r>
    </w:p>
    <w:p w:rsidR="007977B9" w:rsidRPr="009D3A2C" w:rsidRDefault="007977B9" w:rsidP="009D3A2C">
      <w:pPr>
        <w:pStyle w:val="Default"/>
        <w:spacing w:line="360" w:lineRule="auto"/>
        <w:jc w:val="both"/>
      </w:pPr>
    </w:p>
    <w:p w:rsidR="007977B9" w:rsidRPr="009D3A2C" w:rsidRDefault="007977B9" w:rsidP="009A2F4C">
      <w:pPr>
        <w:pStyle w:val="Default"/>
        <w:spacing w:line="360" w:lineRule="auto"/>
        <w:jc w:val="both"/>
        <w:outlineLvl w:val="0"/>
      </w:pPr>
      <w:r w:rsidRPr="009D3A2C">
        <w:rPr>
          <w:u w:val="single"/>
        </w:rPr>
        <w:t>Языковая компетенция (владение языковыми средствами)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соблюдение особенностей интонации основных типов предложений;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применение основных правил чтения и орфографии, изученных в курсе начальной школы;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умение делать обобщения на основе структурно-функциональных схем простого предложения. </w:t>
      </w:r>
    </w:p>
    <w:p w:rsidR="007977B9" w:rsidRPr="009D3A2C" w:rsidRDefault="007977B9" w:rsidP="009D3A2C">
      <w:pPr>
        <w:pStyle w:val="Default"/>
        <w:spacing w:line="360" w:lineRule="auto"/>
        <w:jc w:val="both"/>
      </w:pPr>
    </w:p>
    <w:p w:rsidR="007977B9" w:rsidRPr="009D3A2C" w:rsidRDefault="007977B9" w:rsidP="009A2F4C">
      <w:pPr>
        <w:pStyle w:val="Default"/>
        <w:spacing w:line="360" w:lineRule="auto"/>
        <w:jc w:val="both"/>
        <w:outlineLvl w:val="0"/>
      </w:pPr>
      <w:r w:rsidRPr="009D3A2C">
        <w:rPr>
          <w:u w:val="single"/>
        </w:rPr>
        <w:t>Социокультурная осведомлённость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</w:t>
      </w:r>
      <w:r w:rsidRPr="009D3A2C">
        <w:lastRenderedPageBreak/>
        <w:t xml:space="preserve">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7977B9" w:rsidRPr="009D3A2C" w:rsidRDefault="007977B9" w:rsidP="009D3A2C">
      <w:pPr>
        <w:pStyle w:val="Default"/>
        <w:spacing w:line="360" w:lineRule="auto"/>
        <w:jc w:val="both"/>
      </w:pPr>
    </w:p>
    <w:p w:rsidR="007977B9" w:rsidRPr="009D3A2C" w:rsidRDefault="007977B9" w:rsidP="009D3A2C">
      <w:pPr>
        <w:pStyle w:val="Default"/>
        <w:spacing w:line="360" w:lineRule="auto"/>
        <w:jc w:val="both"/>
      </w:pPr>
      <w:r w:rsidRPr="009D3A2C">
        <w:rPr>
          <w:b/>
          <w:bCs/>
          <w:iCs/>
        </w:rPr>
        <w:t xml:space="preserve">Б. </w:t>
      </w:r>
      <w:r w:rsidRPr="009D3A2C">
        <w:t xml:space="preserve">В познавательной сфере: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7977B9" w:rsidRPr="009D3A2C" w:rsidRDefault="007977B9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умение опознавать грамматические явления, отсутствующие в родном языке, например артикли; </w:t>
      </w:r>
    </w:p>
    <w:p w:rsidR="000E530E" w:rsidRPr="009D3A2C" w:rsidRDefault="000E530E" w:rsidP="009D3A2C">
      <w:pPr>
        <w:pStyle w:val="Default"/>
        <w:spacing w:line="360" w:lineRule="auto"/>
        <w:ind w:firstLine="360"/>
        <w:jc w:val="both"/>
      </w:pPr>
      <w:r w:rsidRPr="009D3A2C">
        <w:t xml:space="preserve">• умение систематизировать слова, например по тематическому принципу;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умение пользоваться языковой догадкой, например при опознавании интернационализмов;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умение пользоваться справочным материалом, представленным в виде таблиц, схем, правил;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умение пользоваться двуязычным словарём учебника (в том числе транскрипцией), компьютерным словарём; </w:t>
      </w:r>
    </w:p>
    <w:p w:rsidR="000E530E" w:rsidRPr="009D3A2C" w:rsidRDefault="000E530E" w:rsidP="009D3A2C">
      <w:pPr>
        <w:pStyle w:val="Default"/>
        <w:spacing w:line="360" w:lineRule="auto"/>
        <w:ind w:left="720" w:hanging="360"/>
        <w:jc w:val="both"/>
      </w:pPr>
      <w:r w:rsidRPr="009D3A2C">
        <w:t xml:space="preserve">• умение осуществлять самонаблюдение и самооценку в доступных младшему школьнику пределах. </w:t>
      </w:r>
    </w:p>
    <w:p w:rsidR="00207BCF" w:rsidRPr="009D3A2C" w:rsidRDefault="00207BCF" w:rsidP="009D3A2C">
      <w:pPr>
        <w:pStyle w:val="Default"/>
        <w:spacing w:line="360" w:lineRule="auto"/>
        <w:jc w:val="both"/>
        <w:rPr>
          <w:b/>
          <w:bCs/>
        </w:rPr>
      </w:pPr>
    </w:p>
    <w:p w:rsidR="00207BCF" w:rsidRPr="009D3A2C" w:rsidRDefault="00207BCF" w:rsidP="009A2F4C">
      <w:pPr>
        <w:pStyle w:val="Default"/>
        <w:spacing w:line="360" w:lineRule="auto"/>
        <w:ind w:firstLine="700"/>
        <w:jc w:val="both"/>
        <w:outlineLvl w:val="0"/>
      </w:pPr>
      <w:r w:rsidRPr="009D3A2C">
        <w:rPr>
          <w:b/>
          <w:bCs/>
        </w:rPr>
        <w:t xml:space="preserve">Основные содержательные линии </w:t>
      </w:r>
    </w:p>
    <w:p w:rsidR="00207BCF" w:rsidRPr="009D3A2C" w:rsidRDefault="00207BCF" w:rsidP="009D3A2C">
      <w:pPr>
        <w:pStyle w:val="Default"/>
        <w:spacing w:line="360" w:lineRule="auto"/>
        <w:ind w:firstLine="700"/>
        <w:jc w:val="both"/>
      </w:pPr>
      <w:r w:rsidRPr="009D3A2C">
        <w:t xml:space="preserve">В курсе иностранного языка можно выделить следующие содержательные линии: </w:t>
      </w:r>
    </w:p>
    <w:p w:rsidR="00207BCF" w:rsidRPr="009D3A2C" w:rsidRDefault="00207BCF" w:rsidP="009D3A2C">
      <w:pPr>
        <w:pStyle w:val="Default"/>
        <w:spacing w:line="360" w:lineRule="auto"/>
        <w:ind w:left="380" w:hanging="220"/>
        <w:jc w:val="both"/>
      </w:pPr>
      <w:r w:rsidRPr="009D3A2C">
        <w:t xml:space="preserve">• коммуникативные умения в основных видах речевой деятельности: </w:t>
      </w:r>
      <w:proofErr w:type="spellStart"/>
      <w:r w:rsidRPr="009D3A2C">
        <w:t>аудирование</w:t>
      </w:r>
      <w:proofErr w:type="spellEnd"/>
      <w:r w:rsidRPr="009D3A2C">
        <w:t xml:space="preserve">, говорение, чтение и письмо; </w:t>
      </w:r>
    </w:p>
    <w:p w:rsidR="00207BCF" w:rsidRPr="009D3A2C" w:rsidRDefault="00207BCF" w:rsidP="009D3A2C">
      <w:pPr>
        <w:pStyle w:val="Default"/>
        <w:spacing w:line="360" w:lineRule="auto"/>
        <w:ind w:left="380" w:hanging="220"/>
        <w:jc w:val="both"/>
      </w:pPr>
      <w:r w:rsidRPr="009D3A2C">
        <w:t xml:space="preserve">• языковые средства и навыки пользования ими; </w:t>
      </w:r>
    </w:p>
    <w:p w:rsidR="00207BCF" w:rsidRPr="009D3A2C" w:rsidRDefault="00207BCF" w:rsidP="009D3A2C">
      <w:pPr>
        <w:pStyle w:val="Default"/>
        <w:spacing w:line="360" w:lineRule="auto"/>
        <w:ind w:left="380" w:hanging="220"/>
        <w:jc w:val="both"/>
      </w:pPr>
      <w:r w:rsidRPr="009D3A2C">
        <w:t xml:space="preserve">• социокультурная осведомлённость; </w:t>
      </w:r>
    </w:p>
    <w:p w:rsidR="00207BCF" w:rsidRPr="009D3A2C" w:rsidRDefault="00207BCF" w:rsidP="009D3A2C">
      <w:pPr>
        <w:pStyle w:val="Default"/>
        <w:spacing w:line="360" w:lineRule="auto"/>
        <w:ind w:left="380" w:hanging="220"/>
        <w:jc w:val="both"/>
      </w:pPr>
      <w:r w:rsidRPr="009D3A2C">
        <w:t xml:space="preserve">• </w:t>
      </w:r>
      <w:proofErr w:type="spellStart"/>
      <w:r w:rsidRPr="009D3A2C">
        <w:t>общеучебные</w:t>
      </w:r>
      <w:proofErr w:type="spellEnd"/>
      <w:r w:rsidRPr="009D3A2C">
        <w:t xml:space="preserve"> умения. </w:t>
      </w:r>
    </w:p>
    <w:p w:rsidR="00207BCF" w:rsidRPr="009D3A2C" w:rsidRDefault="00207BCF" w:rsidP="009D3A2C">
      <w:pPr>
        <w:pStyle w:val="Default"/>
        <w:spacing w:line="360" w:lineRule="auto"/>
        <w:ind w:firstLine="700"/>
        <w:jc w:val="both"/>
      </w:pPr>
      <w:r w:rsidRPr="009D3A2C"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</w:t>
      </w:r>
      <w:r w:rsidRPr="009D3A2C">
        <w:lastRenderedPageBreak/>
        <w:t xml:space="preserve">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 </w:t>
      </w:r>
    </w:p>
    <w:p w:rsidR="000E530E" w:rsidRPr="009D3A2C" w:rsidRDefault="00207BCF" w:rsidP="009D3A2C">
      <w:pPr>
        <w:pStyle w:val="Default"/>
        <w:spacing w:line="360" w:lineRule="auto"/>
        <w:ind w:firstLine="700"/>
        <w:jc w:val="both"/>
      </w:pPr>
      <w:r w:rsidRPr="009D3A2C"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  <w:r w:rsidR="000E530E" w:rsidRPr="009D3A2C">
        <w:t xml:space="preserve"> </w:t>
      </w:r>
    </w:p>
    <w:p w:rsidR="00084DE2" w:rsidRPr="009D3A2C" w:rsidRDefault="00DD50C2" w:rsidP="009D3A2C">
      <w:pPr>
        <w:pStyle w:val="Default"/>
        <w:spacing w:line="360" w:lineRule="auto"/>
        <w:ind w:firstLine="708"/>
        <w:jc w:val="both"/>
      </w:pPr>
      <w:r>
        <w:t>Учебник</w:t>
      </w:r>
      <w:r w:rsidR="00084DE2" w:rsidRPr="009D3A2C">
        <w:t xml:space="preserve">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 </w:t>
      </w:r>
    </w:p>
    <w:p w:rsidR="00084DE2" w:rsidRPr="009D3A2C" w:rsidRDefault="00084DE2" w:rsidP="009D3A2C">
      <w:pPr>
        <w:pStyle w:val="Default"/>
        <w:spacing w:line="360" w:lineRule="auto"/>
        <w:ind w:firstLine="708"/>
        <w:jc w:val="both"/>
      </w:pPr>
      <w:r w:rsidRPr="009D3A2C"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9D3A2C">
        <w:t>аудированию</w:t>
      </w:r>
      <w:proofErr w:type="spellEnd"/>
      <w:r w:rsidRPr="009D3A2C"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084DE2" w:rsidRPr="009D3A2C" w:rsidRDefault="00084DE2" w:rsidP="009D3A2C">
      <w:pPr>
        <w:pStyle w:val="Default"/>
        <w:spacing w:line="360" w:lineRule="auto"/>
        <w:ind w:firstLine="708"/>
        <w:jc w:val="both"/>
      </w:pPr>
      <w:r w:rsidRPr="009D3A2C">
        <w:t xml:space="preserve"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 </w:t>
      </w:r>
    </w:p>
    <w:p w:rsidR="00204077" w:rsidRPr="009D3A2C" w:rsidRDefault="00204077" w:rsidP="009D3A2C">
      <w:pPr>
        <w:spacing w:line="360" w:lineRule="auto"/>
        <w:jc w:val="both"/>
        <w:rPr>
          <w:bCs/>
          <w:color w:val="000000"/>
        </w:rPr>
      </w:pPr>
    </w:p>
    <w:p w:rsidR="00B57108" w:rsidRDefault="00B57108" w:rsidP="00B57108">
      <w:pPr>
        <w:rPr>
          <w:rFonts w:eastAsia="Calibri"/>
          <w:sz w:val="28"/>
          <w:szCs w:val="28"/>
          <w:lang w:eastAsia="en-US"/>
        </w:rPr>
      </w:pPr>
    </w:p>
    <w:p w:rsidR="00DD50C2" w:rsidRDefault="00DD50C2" w:rsidP="00DD50C2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DD50C2" w:rsidRDefault="00DD50C2" w:rsidP="00DD50C2">
      <w:pPr>
        <w:ind w:right="282"/>
        <w:rPr>
          <w:sz w:val="28"/>
          <w:szCs w:val="28"/>
        </w:rPr>
      </w:pPr>
    </w:p>
    <w:tbl>
      <w:tblPr>
        <w:tblW w:w="8505" w:type="dxa"/>
        <w:tblInd w:w="108" w:type="dxa"/>
        <w:tblLayout w:type="fixed"/>
        <w:tblLook w:val="04A0"/>
      </w:tblPr>
      <w:tblGrid>
        <w:gridCol w:w="3686"/>
        <w:gridCol w:w="1134"/>
        <w:gridCol w:w="1843"/>
        <w:gridCol w:w="1842"/>
      </w:tblGrid>
      <w:tr w:rsidR="00DD50C2" w:rsidTr="006B64E4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DD50C2" w:rsidP="006B64E4">
            <w:pPr>
              <w:pStyle w:val="a3"/>
              <w:ind w:left="0"/>
              <w:jc w:val="center"/>
            </w:pPr>
            <w:r w:rsidRPr="00C768F4">
              <w:rPr>
                <w:b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jc w:val="center"/>
            </w:pPr>
            <w:r>
              <w:rPr>
                <w:b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jc w:val="center"/>
            </w:pPr>
            <w:r>
              <w:rPr>
                <w:b/>
              </w:rPr>
              <w:t>Из них</w:t>
            </w:r>
          </w:p>
        </w:tc>
      </w:tr>
      <w:tr w:rsidR="00DD50C2" w:rsidTr="006B64E4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DD50C2" w:rsidP="006B64E4">
            <w:pPr>
              <w:pStyle w:val="a3"/>
              <w:snapToGrid w:val="0"/>
              <w:ind w:left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snapToGrid w:val="0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jc w:val="center"/>
            </w:pPr>
            <w:r>
              <w:rPr>
                <w:b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jc w:val="center"/>
            </w:pPr>
            <w:r>
              <w:rPr>
                <w:b/>
              </w:rPr>
              <w:t>Вид контроля</w:t>
            </w: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DD50C2" w:rsidP="006B64E4">
            <w:pPr>
              <w:pStyle w:val="a3"/>
              <w:ind w:left="0"/>
            </w:pPr>
            <w:r w:rsidRPr="00C768F4">
              <w:rPr>
                <w:b/>
                <w:bCs/>
              </w:rPr>
              <w:t>Вводные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0373BA" w:rsidP="006B64E4">
            <w:pPr>
              <w:pStyle w:val="a3"/>
              <w:snapToGrid w:val="0"/>
              <w:ind w:left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snapToGrid w:val="0"/>
              <w:ind w:left="0"/>
            </w:pPr>
            <w:r>
              <w:t>Диагностический</w:t>
            </w:r>
          </w:p>
        </w:tc>
      </w:tr>
      <w:tr w:rsidR="00DD50C2" w:rsidTr="006B64E4">
        <w:trPr>
          <w:trHeight w:val="8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DD50C2" w:rsidP="006B64E4">
            <w:pPr>
              <w:pStyle w:val="a3"/>
              <w:snapToGrid w:val="0"/>
              <w:ind w:left="0"/>
              <w:jc w:val="both"/>
              <w:rPr>
                <w:b/>
              </w:rPr>
            </w:pPr>
            <w:r w:rsidRPr="00C768F4">
              <w:rPr>
                <w:b/>
                <w:bCs/>
              </w:rPr>
              <w:t>1.</w:t>
            </w:r>
            <w:r w:rsidRPr="00C768F4">
              <w:rPr>
                <w:b/>
              </w:rPr>
              <w:t xml:space="preserve"> </w:t>
            </w:r>
            <w:r w:rsidRPr="00C768F4">
              <w:rPr>
                <w:b/>
                <w:bCs/>
              </w:rPr>
              <w:t xml:space="preserve">«Семья и друзья»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rPr>
                <w:color w:val="000000"/>
              </w:rPr>
              <w:t xml:space="preserve">Тест 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t>Тематический</w:t>
            </w:r>
          </w:p>
          <w:p w:rsidR="00DD50C2" w:rsidRDefault="00DD50C2" w:rsidP="006B64E4">
            <w:pPr>
              <w:pStyle w:val="a3"/>
              <w:ind w:left="0"/>
            </w:pP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DD50C2" w:rsidP="006B64E4">
            <w:pPr>
              <w:pStyle w:val="a3"/>
              <w:snapToGrid w:val="0"/>
              <w:ind w:left="0"/>
              <w:jc w:val="both"/>
              <w:rPr>
                <w:b/>
              </w:rPr>
            </w:pPr>
            <w:r w:rsidRPr="00C768F4">
              <w:rPr>
                <w:b/>
              </w:rPr>
              <w:t>2</w:t>
            </w:r>
            <w:r w:rsidRPr="00C768F4">
              <w:t>.</w:t>
            </w:r>
            <w:r w:rsidRPr="00C768F4">
              <w:rPr>
                <w:b/>
                <w:bCs/>
              </w:rPr>
              <w:t xml:space="preserve"> «Рабочий день»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rPr>
                <w:color w:val="000000"/>
              </w:rPr>
              <w:t xml:space="preserve">Тест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t>Тематический</w:t>
            </w:r>
          </w:p>
          <w:p w:rsidR="00DD50C2" w:rsidRDefault="00DD50C2" w:rsidP="006B64E4">
            <w:pPr>
              <w:pStyle w:val="a3"/>
              <w:ind w:left="0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(ВМ)</w:t>
            </w: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DD50C2" w:rsidP="006B64E4">
            <w:pPr>
              <w:pStyle w:val="a3"/>
              <w:snapToGrid w:val="0"/>
              <w:ind w:left="0"/>
              <w:jc w:val="both"/>
              <w:rPr>
                <w:b/>
              </w:rPr>
            </w:pPr>
            <w:r w:rsidRPr="00C768F4">
              <w:rPr>
                <w:b/>
              </w:rPr>
              <w:t>3</w:t>
            </w:r>
            <w:r w:rsidRPr="00C768F4">
              <w:t>.</w:t>
            </w:r>
            <w:r w:rsidRPr="00C768F4">
              <w:rPr>
                <w:b/>
              </w:rPr>
              <w:t xml:space="preserve"> </w:t>
            </w:r>
            <w:r w:rsidRPr="00C768F4">
              <w:rPr>
                <w:b/>
                <w:bCs/>
              </w:rPr>
              <w:t>«Вкусные угощения» (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rPr>
                <w:color w:val="000000"/>
              </w:rPr>
              <w:t>Тест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t>Тематический</w:t>
            </w:r>
          </w:p>
          <w:p w:rsidR="00DD50C2" w:rsidRDefault="00DD50C2" w:rsidP="006B64E4">
            <w:pPr>
              <w:pStyle w:val="a3"/>
              <w:ind w:left="0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(ВМ)</w:t>
            </w:r>
          </w:p>
          <w:p w:rsidR="00DD50C2" w:rsidRDefault="00DD50C2" w:rsidP="006B64E4">
            <w:pPr>
              <w:pStyle w:val="a3"/>
              <w:ind w:left="0"/>
            </w:pP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DD50C2" w:rsidP="00DD50C2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uppressAutoHyphens w:val="0"/>
              <w:snapToGrid w:val="0"/>
              <w:ind w:left="34" w:right="284" w:hanging="34"/>
              <w:jc w:val="both"/>
              <w:rPr>
                <w:b/>
              </w:rPr>
            </w:pPr>
            <w:r w:rsidRPr="00C768F4">
              <w:rPr>
                <w:b/>
                <w:bCs/>
              </w:rPr>
              <w:t xml:space="preserve">«В зоопарке»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rPr>
                <w:color w:val="000000"/>
              </w:rPr>
              <w:t xml:space="preserve">Тест 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t>Тематический</w:t>
            </w:r>
          </w:p>
          <w:p w:rsidR="00DD50C2" w:rsidRDefault="00DD50C2" w:rsidP="006B64E4">
            <w:pPr>
              <w:pStyle w:val="a3"/>
              <w:ind w:left="0"/>
            </w:pP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DD50C2" w:rsidP="00C768F4">
            <w:pPr>
              <w:pStyle w:val="a3"/>
              <w:numPr>
                <w:ilvl w:val="0"/>
                <w:numId w:val="29"/>
              </w:numPr>
              <w:snapToGrid w:val="0"/>
              <w:ind w:left="179" w:hanging="142"/>
            </w:pPr>
            <w:r w:rsidRPr="00C768F4">
              <w:rPr>
                <w:b/>
                <w:bCs/>
              </w:rPr>
              <w:t>«Где ты был вчера?»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Тест 5</w:t>
            </w:r>
          </w:p>
          <w:p w:rsidR="00DD50C2" w:rsidRDefault="00DD50C2" w:rsidP="006B64E4">
            <w:pPr>
              <w:pStyle w:val="a3"/>
              <w:ind w:left="0"/>
              <w:rPr>
                <w:color w:val="000000"/>
              </w:rPr>
            </w:pPr>
          </w:p>
          <w:p w:rsidR="00DD50C2" w:rsidRDefault="00DD50C2" w:rsidP="006B64E4">
            <w:pPr>
              <w:pStyle w:val="a3"/>
              <w:ind w:left="0"/>
              <w:rPr>
                <w:color w:val="000000"/>
              </w:rPr>
            </w:pPr>
          </w:p>
          <w:p w:rsidR="00DD50C2" w:rsidRDefault="00DD50C2" w:rsidP="006B64E4">
            <w:pPr>
              <w:pStyle w:val="a3"/>
              <w:ind w:left="0"/>
              <w:rPr>
                <w:color w:val="000000"/>
              </w:rPr>
            </w:pPr>
          </w:p>
          <w:p w:rsidR="00DD50C2" w:rsidRDefault="00DD50C2" w:rsidP="006B64E4">
            <w:pPr>
              <w:pStyle w:val="a3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t>Тематический</w:t>
            </w:r>
          </w:p>
          <w:p w:rsidR="00DD50C2" w:rsidRDefault="00DD50C2" w:rsidP="006B64E4">
            <w:pPr>
              <w:pStyle w:val="a3"/>
              <w:ind w:left="0"/>
            </w:pPr>
          </w:p>
          <w:p w:rsidR="00DD50C2" w:rsidRDefault="00DD50C2" w:rsidP="006B64E4">
            <w:pPr>
              <w:pStyle w:val="a3"/>
              <w:ind w:left="0"/>
            </w:pP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C768F4" w:rsidP="00C768F4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uppressAutoHyphens w:val="0"/>
              <w:snapToGrid w:val="0"/>
              <w:ind w:left="37" w:right="284" w:hanging="37"/>
              <w:jc w:val="both"/>
              <w:rPr>
                <w:b/>
              </w:rPr>
            </w:pPr>
            <w:r w:rsidRPr="00C768F4">
              <w:rPr>
                <w:b/>
                <w:bCs/>
              </w:rPr>
              <w:t xml:space="preserve">«Расскажи сказку»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Тест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t>Тематический</w:t>
            </w:r>
          </w:p>
          <w:p w:rsidR="00DD50C2" w:rsidRDefault="00DD50C2" w:rsidP="006B64E4">
            <w:pPr>
              <w:pStyle w:val="a3"/>
              <w:ind w:left="0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(ВМ)</w:t>
            </w: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C768F4" w:rsidP="00C768F4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uppressAutoHyphens w:val="0"/>
              <w:snapToGrid w:val="0"/>
              <w:ind w:left="37" w:right="284" w:hanging="37"/>
              <w:jc w:val="both"/>
              <w:rPr>
                <w:b/>
              </w:rPr>
            </w:pPr>
            <w:r w:rsidRPr="00C768F4">
              <w:rPr>
                <w:b/>
                <w:bCs/>
              </w:rPr>
              <w:t xml:space="preserve">«Памятные дни»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Тест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t>Тематический</w:t>
            </w: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C768F4" w:rsidRDefault="00C768F4" w:rsidP="00C768F4">
            <w:pPr>
              <w:pStyle w:val="a3"/>
              <w:numPr>
                <w:ilvl w:val="0"/>
                <w:numId w:val="29"/>
              </w:numPr>
              <w:tabs>
                <w:tab w:val="left" w:pos="338"/>
              </w:tabs>
              <w:suppressAutoHyphens w:val="0"/>
              <w:snapToGrid w:val="0"/>
              <w:ind w:left="37" w:right="284" w:hanging="37"/>
              <w:jc w:val="both"/>
              <w:rPr>
                <w:b/>
              </w:rPr>
            </w:pPr>
            <w:r w:rsidRPr="00C768F4">
              <w:rPr>
                <w:b/>
                <w:bCs/>
              </w:rPr>
              <w:t xml:space="preserve">«Места для отдыха»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Тест 8</w:t>
            </w:r>
          </w:p>
          <w:p w:rsidR="00DD50C2" w:rsidRDefault="00DD50C2" w:rsidP="006B64E4">
            <w:pPr>
              <w:pStyle w:val="a3"/>
              <w:ind w:left="0"/>
              <w:rPr>
                <w:color w:val="000000"/>
              </w:rPr>
            </w:pPr>
          </w:p>
          <w:p w:rsidR="00DD50C2" w:rsidRDefault="00DD50C2" w:rsidP="00C768F4">
            <w:pPr>
              <w:pStyle w:val="a3"/>
              <w:ind w:left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t>Тематический</w:t>
            </w:r>
          </w:p>
          <w:p w:rsidR="00DD50C2" w:rsidRDefault="00DD50C2" w:rsidP="006B64E4">
            <w:pPr>
              <w:pStyle w:val="a3"/>
              <w:ind w:left="0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(ВМ)</w:t>
            </w:r>
          </w:p>
          <w:p w:rsidR="00DD50C2" w:rsidRDefault="00DD50C2" w:rsidP="006B64E4">
            <w:pPr>
              <w:pStyle w:val="a3"/>
              <w:ind w:left="0"/>
            </w:pPr>
          </w:p>
          <w:p w:rsidR="00DD50C2" w:rsidRDefault="00DD50C2" w:rsidP="006B64E4">
            <w:pPr>
              <w:pStyle w:val="a3"/>
              <w:ind w:left="0"/>
            </w:pPr>
            <w:r>
              <w:t>Промежуточная аттестация (ПА)</w:t>
            </w: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tabs>
                <w:tab w:val="left" w:pos="338"/>
              </w:tabs>
              <w:ind w:left="34"/>
              <w:jc w:val="both"/>
            </w:pPr>
            <w:r>
              <w:rPr>
                <w:b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Pr="000373BA" w:rsidRDefault="000373BA" w:rsidP="006B64E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snapToGrid w:val="0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snapToGrid w:val="0"/>
              <w:ind w:left="0"/>
            </w:pPr>
          </w:p>
        </w:tc>
      </w:tr>
      <w:tr w:rsidR="00DD50C2" w:rsidTr="006B64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snapToGrid w:val="0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C2" w:rsidRDefault="00DD50C2" w:rsidP="006B64E4">
            <w:pPr>
              <w:pStyle w:val="a3"/>
              <w:snapToGrid w:val="0"/>
              <w:ind w:left="0"/>
            </w:pPr>
          </w:p>
        </w:tc>
      </w:tr>
    </w:tbl>
    <w:p w:rsidR="00DD50C2" w:rsidRDefault="00DD50C2" w:rsidP="00B57108">
      <w:pPr>
        <w:sectPr w:rsidR="00DD50C2" w:rsidSect="006B64E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D50C2" w:rsidRDefault="00DD50C2" w:rsidP="00DD50C2"/>
    <w:p w:rsidR="00DD50C2" w:rsidRDefault="00DD50C2" w:rsidP="00DD50C2"/>
    <w:p w:rsidR="00DD50C2" w:rsidRPr="00C15557" w:rsidRDefault="00DD50C2" w:rsidP="00DD50C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C15557">
        <w:rPr>
          <w:b/>
          <w:bCs/>
        </w:rPr>
        <w:t>Календарно- тематическое планирование</w:t>
      </w:r>
    </w:p>
    <w:p w:rsidR="00DD50C2" w:rsidRPr="00C15557" w:rsidRDefault="00DD50C2" w:rsidP="00DD50C2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153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49"/>
        <w:gridCol w:w="2372"/>
        <w:gridCol w:w="65"/>
        <w:gridCol w:w="39"/>
        <w:gridCol w:w="3964"/>
        <w:gridCol w:w="99"/>
        <w:gridCol w:w="2436"/>
        <w:gridCol w:w="98"/>
        <w:gridCol w:w="1858"/>
        <w:gridCol w:w="57"/>
        <w:gridCol w:w="1403"/>
        <w:gridCol w:w="130"/>
        <w:gridCol w:w="1813"/>
      </w:tblGrid>
      <w:tr w:rsidR="00DD50C2" w:rsidRPr="00C15557" w:rsidTr="006B64E4">
        <w:tc>
          <w:tcPr>
            <w:tcW w:w="10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№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5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DD50C2" w:rsidRPr="00C15557" w:rsidTr="006B64E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D50C2" w:rsidRPr="00C15557" w:rsidRDefault="00DD50C2" w:rsidP="006B64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D50C2" w:rsidRPr="00C15557" w:rsidRDefault="00DD50C2" w:rsidP="006B64E4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460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C1555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четверть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ind w:right="464"/>
              <w:jc w:val="center"/>
              <w:rPr>
                <w:b/>
                <w:bCs/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Вводный модуль “Повторяем вместе!” (2 часа)</w:t>
            </w:r>
          </w:p>
        </w:tc>
      </w:tr>
      <w:tr w:rsidR="00DD50C2" w:rsidRPr="00C15557" w:rsidTr="006B64E4">
        <w:trPr>
          <w:trHeight w:val="315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1.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C15557">
              <w:rPr>
                <w:sz w:val="20"/>
                <w:szCs w:val="20"/>
              </w:rPr>
              <w:t>аудирования</w:t>
            </w:r>
            <w:proofErr w:type="spellEnd"/>
            <w:r w:rsidRPr="00C15557">
              <w:rPr>
                <w:sz w:val="20"/>
                <w:szCs w:val="20"/>
              </w:rPr>
              <w:t>, говорения, чтения.</w:t>
            </w: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участвовать в элементарных диалогах, соблюдая нормы речевого этикета, принятые в англоязычных странах: научиться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дарить подарки и вежливо благодарить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понимать речь одноклассников и вербально реагировать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(орфография):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уметь писать наиболее употребительные слова, вошедшие в активный словарь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уметь оперировать изученной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 xml:space="preserve">present, CD, </w:t>
            </w:r>
            <w:proofErr w:type="spellStart"/>
            <w:r w:rsidRPr="00C15557">
              <w:rPr>
                <w:sz w:val="20"/>
                <w:szCs w:val="20"/>
                <w:lang w:val="en-US"/>
              </w:rPr>
              <w:t>aeroplane</w:t>
            </w:r>
            <w:proofErr w:type="spellEnd"/>
            <w:r w:rsidRPr="00C15557">
              <w:rPr>
                <w:sz w:val="20"/>
                <w:szCs w:val="20"/>
                <w:lang w:val="en-US"/>
              </w:rPr>
              <w:t xml:space="preserve">, musical box, doll, ball, train, </w:t>
            </w:r>
            <w:r w:rsidRPr="00C15557">
              <w:rPr>
                <w:sz w:val="20"/>
                <w:szCs w:val="20"/>
                <w:lang w:val="en-US"/>
              </w:rPr>
              <w:lastRenderedPageBreak/>
              <w:t xml:space="preserve">age, class, surname, phone number, triangle, circle, square, subject; Oh, thank you. You’re welcome. What’s (Steve’s) surname? How old is he? What year is he in? </w:t>
            </w:r>
            <w:proofErr w:type="spellStart"/>
            <w:r w:rsidRPr="00C15557">
              <w:rPr>
                <w:sz w:val="20"/>
                <w:szCs w:val="20"/>
              </w:rPr>
              <w:t>What’s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his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phone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number</w:t>
            </w:r>
            <w:proofErr w:type="spellEnd"/>
            <w:r w:rsidRPr="00C15557">
              <w:rPr>
                <w:sz w:val="20"/>
                <w:szCs w:val="20"/>
              </w:rPr>
              <w:t>?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="0063661B">
              <w:rPr>
                <w:b/>
                <w:bCs/>
                <w:sz w:val="20"/>
                <w:szCs w:val="20"/>
              </w:rPr>
              <w:t xml:space="preserve">  </w:t>
            </w:r>
            <w:r w:rsidRPr="00C15557">
              <w:rPr>
                <w:b/>
                <w:bCs/>
                <w:sz w:val="20"/>
                <w:szCs w:val="20"/>
              </w:rPr>
              <w:t>лексика: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spellStart"/>
            <w:r w:rsidRPr="00C15557">
              <w:rPr>
                <w:sz w:val="20"/>
                <w:szCs w:val="20"/>
              </w:rPr>
              <w:t>activity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library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принимать и сохранять учебную задачу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осознанно и произвольно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строить диалогическое высказывание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ind w:left="-899" w:right="959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Модуль 1 «Семья и друзья» (8 часов)</w:t>
            </w:r>
          </w:p>
        </w:tc>
      </w:tr>
      <w:tr w:rsidR="00DD50C2" w:rsidRPr="00C15557" w:rsidTr="006B64E4">
        <w:trPr>
          <w:trHeight w:val="273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2.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C15557">
              <w:rPr>
                <w:sz w:val="20"/>
                <w:szCs w:val="20"/>
              </w:rPr>
              <w:t>аудирования</w:t>
            </w:r>
            <w:proofErr w:type="spellEnd"/>
            <w:r w:rsidRPr="00C15557">
              <w:rPr>
                <w:sz w:val="20"/>
                <w:szCs w:val="20"/>
              </w:rPr>
              <w:t>, говорения, чтения, письма. Актуализация темы «Предлоги места»</w:t>
            </w: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участвовать в диалоге-расспросе о том, где находятся предметы, и отвечать на вопросы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(орфография):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знать правила чтения буквосочетаний“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C15557">
              <w:rPr>
                <w:sz w:val="20"/>
                <w:szCs w:val="20"/>
              </w:rPr>
              <w:t>” и “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or</w:t>
            </w:r>
            <w:proofErr w:type="spellEnd"/>
            <w:r w:rsidRPr="00C15557">
              <w:rPr>
                <w:sz w:val="20"/>
                <w:szCs w:val="20"/>
              </w:rPr>
              <w:t>” и знаки транскрипции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учиться оперировать активной лексикой в соответствии с коммуникативной задачей; узнавать интернациональные слова – CD, </w:t>
            </w:r>
            <w:proofErr w:type="spellStart"/>
            <w:r w:rsidRPr="00C15557">
              <w:rPr>
                <w:sz w:val="20"/>
                <w:szCs w:val="20"/>
              </w:rPr>
              <w:t>mobile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phone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guitar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camera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употреблять предлоги времени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 xml:space="preserve">CDs, watch, hairbrush, </w:t>
            </w:r>
            <w:r w:rsidRPr="00C15557">
              <w:rPr>
                <w:sz w:val="20"/>
                <w:szCs w:val="20"/>
                <w:lang w:val="en-US"/>
              </w:rPr>
              <w:lastRenderedPageBreak/>
              <w:t>roller blades, gloves, keys, mobile phone, camera, guitar; behind, next to, in front of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sz w:val="20"/>
                <w:szCs w:val="20"/>
              </w:rPr>
              <w:t xml:space="preserve">: </w:t>
            </w:r>
            <w:proofErr w:type="spellStart"/>
            <w:r w:rsidRPr="00C15557">
              <w:rPr>
                <w:sz w:val="20"/>
                <w:szCs w:val="20"/>
              </w:rPr>
              <w:t>helmet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sporty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участвовать в диалоге в соответствии с поставленной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C15557">
              <w:rPr>
                <w:sz w:val="20"/>
                <w:szCs w:val="20"/>
              </w:rPr>
              <w:t>учебно</w:t>
            </w:r>
            <w:r w:rsidRPr="00C15557">
              <w:rPr>
                <w:sz w:val="20"/>
                <w:szCs w:val="20"/>
              </w:rPr>
              <w:softHyphen/>
              <w:t>познава-тельный</w:t>
            </w:r>
            <w:proofErr w:type="spellEnd"/>
            <w:r w:rsidRPr="00C15557">
              <w:rPr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rPr>
          <w:trHeight w:val="255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Повторение темы «Простое продолженное время».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Числительные от 30-100.</w:t>
            </w: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уметь спрашивать о возрасте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комиксов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учиться оперировать активной лексикой в соответствии с коммуникативной задачей; узнавать и употреблять простые словообразовательные элементы – суффикс </w:t>
            </w:r>
            <w:r w:rsidRPr="00C15557">
              <w:rPr>
                <w:sz w:val="20"/>
                <w:szCs w:val="20"/>
              </w:rPr>
              <w:softHyphen/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ty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грамматическая сторона речи</w:t>
            </w:r>
            <w:r w:rsidRPr="00C15557">
              <w:rPr>
                <w:sz w:val="20"/>
                <w:szCs w:val="20"/>
              </w:rPr>
              <w:t xml:space="preserve">): научиться употреблять числительные от 30 до 100 и глаголы в </w:t>
            </w:r>
            <w:proofErr w:type="spellStart"/>
            <w:r w:rsidRPr="00C15557">
              <w:rPr>
                <w:sz w:val="20"/>
                <w:szCs w:val="20"/>
              </w:rPr>
              <w:t>Present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Continuous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sz w:val="20"/>
                <w:szCs w:val="20"/>
                <w:lang w:val="en-US"/>
              </w:rPr>
              <w:t>: sixty, seventy, eighty, ninety, a hundred, thirty, forty, fifty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crew, stick together, glue, sound</w:t>
            </w:r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принимать и сохранять учебную задачу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осуществлять анализ объектов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rPr>
          <w:trHeight w:val="1995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Закрепление темы «Числительные». Развитие навыков </w:t>
            </w:r>
            <w:proofErr w:type="spellStart"/>
            <w:r w:rsidRPr="00C15557">
              <w:rPr>
                <w:sz w:val="20"/>
                <w:szCs w:val="20"/>
              </w:rPr>
              <w:t>аудирования</w:t>
            </w:r>
            <w:proofErr w:type="spellEnd"/>
            <w:r w:rsidRPr="00C15557">
              <w:rPr>
                <w:sz w:val="20"/>
                <w:szCs w:val="20"/>
              </w:rPr>
              <w:t>. Развитие навыков говорения и чтения</w:t>
            </w: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основное содержание сказок, построенных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golden, curls, wood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worry, in a hurry, on my way to</w:t>
            </w:r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принимать и сохранять учебную задачу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осознанно и произвольно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строить монологическое высказывание с опорой на текст/вопросы; проводить сравнение по заданным критериям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формировать основы своей </w:t>
            </w:r>
            <w:proofErr w:type="spellStart"/>
            <w:proofErr w:type="gramStart"/>
            <w:r w:rsidRPr="00C15557">
              <w:rPr>
                <w:sz w:val="20"/>
                <w:szCs w:val="20"/>
              </w:rPr>
              <w:t>граж-данской</w:t>
            </w:r>
            <w:proofErr w:type="spellEnd"/>
            <w:proofErr w:type="gram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идентич</w:t>
            </w:r>
            <w:proofErr w:type="spellEnd"/>
            <w:r w:rsidRPr="00C15557">
              <w:rPr>
                <w:sz w:val="20"/>
                <w:szCs w:val="20"/>
              </w:rPr>
              <w:t>-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15557">
              <w:rPr>
                <w:sz w:val="20"/>
                <w:szCs w:val="20"/>
              </w:rPr>
              <w:t>ности</w:t>
            </w:r>
            <w:proofErr w:type="spellEnd"/>
            <w:r w:rsidRPr="00C15557">
              <w:rPr>
                <w:sz w:val="20"/>
                <w:szCs w:val="20"/>
              </w:rPr>
              <w:t xml:space="preserve"> в форме </w:t>
            </w:r>
            <w:proofErr w:type="spellStart"/>
            <w:proofErr w:type="gramStart"/>
            <w:r w:rsidRPr="00C15557">
              <w:rPr>
                <w:sz w:val="20"/>
                <w:szCs w:val="20"/>
              </w:rPr>
              <w:t>осо-знания</w:t>
            </w:r>
            <w:proofErr w:type="spellEnd"/>
            <w:proofErr w:type="gramEnd"/>
            <w:r w:rsidRPr="00C15557">
              <w:rPr>
                <w:sz w:val="20"/>
                <w:szCs w:val="20"/>
              </w:rPr>
              <w:t xml:space="preserve"> социальной роли «Я» как </w:t>
            </w:r>
            <w:proofErr w:type="spellStart"/>
            <w:r w:rsidRPr="00C15557">
              <w:rPr>
                <w:sz w:val="20"/>
                <w:szCs w:val="20"/>
              </w:rPr>
              <w:t>граж-данина</w:t>
            </w:r>
            <w:proofErr w:type="spellEnd"/>
            <w:r w:rsidRPr="00C15557">
              <w:rPr>
                <w:sz w:val="20"/>
                <w:szCs w:val="20"/>
              </w:rPr>
              <w:t xml:space="preserve"> России, формировать доброжелательное отношение, </w:t>
            </w:r>
            <w:proofErr w:type="spellStart"/>
            <w:r w:rsidRPr="00C15557">
              <w:rPr>
                <w:sz w:val="20"/>
                <w:szCs w:val="20"/>
              </w:rPr>
              <w:t>уваже-ние</w:t>
            </w:r>
            <w:proofErr w:type="spellEnd"/>
            <w:r w:rsidRPr="00C15557">
              <w:rPr>
                <w:sz w:val="20"/>
                <w:szCs w:val="20"/>
              </w:rPr>
              <w:t xml:space="preserve"> и толерантность к другим странам и народам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rPr>
          <w:trHeight w:val="1995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5.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Закрепление лексических и грамматических навыков. Подготовка к контрольной работе.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небольших текстов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и определять верные и неверные утверждения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(орфография):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правильно писать числительные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лексическая сторона речи</w:t>
            </w:r>
            <w:r w:rsidRPr="00C15557">
              <w:rPr>
                <w:sz w:val="20"/>
                <w:szCs w:val="20"/>
              </w:rPr>
              <w:t>): узнавать активную лексику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 xml:space="preserve">грамматическая </w:t>
            </w:r>
            <w:r w:rsidRPr="00C15557">
              <w:rPr>
                <w:b/>
                <w:bCs/>
                <w:sz w:val="20"/>
                <w:szCs w:val="20"/>
              </w:rPr>
              <w:lastRenderedPageBreak/>
              <w:t>сторона речи</w:t>
            </w:r>
            <w:r w:rsidRPr="00C15557">
              <w:rPr>
                <w:sz w:val="20"/>
                <w:szCs w:val="20"/>
              </w:rPr>
              <w:t xml:space="preserve">): правильно употреблять глаголы в </w:t>
            </w:r>
            <w:proofErr w:type="spellStart"/>
            <w:r w:rsidRPr="00C15557">
              <w:rPr>
                <w:sz w:val="20"/>
                <w:szCs w:val="20"/>
              </w:rPr>
              <w:t>Present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Continuous</w:t>
            </w:r>
            <w:proofErr w:type="spellEnd"/>
            <w:r w:rsidRPr="00C15557">
              <w:rPr>
                <w:sz w:val="20"/>
                <w:szCs w:val="20"/>
              </w:rPr>
              <w:t xml:space="preserve"> и предлоги места</w:t>
            </w:r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извлекать информацию из </w:t>
            </w:r>
            <w:r w:rsidRPr="00C15557">
              <w:rPr>
                <w:sz w:val="20"/>
                <w:szCs w:val="20"/>
              </w:rPr>
              <w:lastRenderedPageBreak/>
              <w:t>прослушанных текстов; проводить рефлексию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формировать адекватное понимание причин успешности/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15557">
              <w:rPr>
                <w:sz w:val="20"/>
                <w:szCs w:val="20"/>
              </w:rPr>
              <w:t>неуспешности</w:t>
            </w:r>
            <w:proofErr w:type="spellEnd"/>
            <w:r w:rsidRPr="00C15557">
              <w:rPr>
                <w:sz w:val="20"/>
                <w:szCs w:val="20"/>
              </w:rPr>
              <w:t xml:space="preserve"> учебной деятельности, формировать способность к оценке своей учебной деятельности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Модуль 2 «Рабочий день» (8 часов)</w:t>
            </w: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6.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Введение новой лексики по теме «Профессии». Простое настоящее время и наречия частотности.</w:t>
            </w: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расспрашивать о профессии и месте работы и отвечать на вопросы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новые слова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(орфография):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знать правила чтения буквосочетаний “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ir</w:t>
            </w:r>
            <w:proofErr w:type="spellEnd"/>
            <w:r w:rsidRPr="00C15557">
              <w:rPr>
                <w:sz w:val="20"/>
                <w:szCs w:val="20"/>
              </w:rPr>
              <w:t>”, “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ur</w:t>
            </w:r>
            <w:proofErr w:type="spellEnd"/>
            <w:r w:rsidRPr="00C15557">
              <w:rPr>
                <w:sz w:val="20"/>
                <w:szCs w:val="20"/>
              </w:rPr>
              <w:t>”, “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er</w:t>
            </w:r>
            <w:proofErr w:type="spellEnd"/>
            <w:r w:rsidRPr="00C15557">
              <w:rPr>
                <w:sz w:val="20"/>
                <w:szCs w:val="20"/>
              </w:rPr>
              <w:t>” и знак транскрипции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учиться оперировать активной лексикой в соответствии с коммуникативной задачей; узнавать и употреблять простые словообразовательные элементы – суффикс </w:t>
            </w:r>
            <w:r w:rsidRPr="00C15557">
              <w:rPr>
                <w:sz w:val="20"/>
                <w:szCs w:val="20"/>
              </w:rPr>
              <w:softHyphen/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er</w:t>
            </w:r>
            <w:proofErr w:type="spellEnd"/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proofErr w:type="spellStart"/>
            <w:r w:rsidRPr="00C15557">
              <w:rPr>
                <w:sz w:val="20"/>
                <w:szCs w:val="20"/>
              </w:rPr>
              <w:t>baker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waiter</w:t>
            </w:r>
            <w:proofErr w:type="spellEnd"/>
            <w:r w:rsidRPr="00C15557">
              <w:rPr>
                <w:sz w:val="20"/>
                <w:szCs w:val="20"/>
              </w:rPr>
              <w:t>) и словосложение (</w:t>
            </w:r>
            <w:proofErr w:type="spellStart"/>
            <w:r w:rsidRPr="00C15557">
              <w:rPr>
                <w:sz w:val="20"/>
                <w:szCs w:val="20"/>
              </w:rPr>
              <w:t>postman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greengrocer</w:t>
            </w:r>
            <w:proofErr w:type="spellEnd"/>
            <w:r w:rsidRPr="00C15557">
              <w:rPr>
                <w:sz w:val="20"/>
                <w:szCs w:val="20"/>
              </w:rPr>
              <w:t>)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употреблять наречия частотности – </w:t>
            </w:r>
            <w:proofErr w:type="spellStart"/>
            <w:r w:rsidRPr="00C15557">
              <w:rPr>
                <w:sz w:val="20"/>
                <w:szCs w:val="20"/>
              </w:rPr>
              <w:t>always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usually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sometimes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often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 xml:space="preserve">bake/ baker/baker’s, greengrocer/ greengrocer’s, </w:t>
            </w:r>
            <w:r w:rsidRPr="00C15557">
              <w:rPr>
                <w:sz w:val="20"/>
                <w:szCs w:val="20"/>
                <w:lang w:val="en-US"/>
              </w:rPr>
              <w:lastRenderedPageBreak/>
              <w:t>mechanic, postman/post office, waiter, nurse, clean your room, play sports, go shopping, wash the dishes, uniform, What are you? What do you do?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fix, serve, carry, sick, wake up</w:t>
            </w:r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Закрепление темы «Простое настоящее время и наречия частотности».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расспрашивать о занятиях спортом и отвечать на вопрос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новые слова, читать про себя и понимать текст, построенный на изученном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(письмо):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писать о своём родственнике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учиться оперировать активной лексикой в соответствии с коммуникативной задачей; узнавать интернациональные слова – </w:t>
            </w:r>
            <w:proofErr w:type="spellStart"/>
            <w:r w:rsidRPr="00C15557">
              <w:rPr>
                <w:sz w:val="20"/>
                <w:szCs w:val="20"/>
              </w:rPr>
              <w:t>volleyball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tennis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badminton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baseball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hockey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уметь употреблять глаголы в </w:t>
            </w:r>
            <w:proofErr w:type="spellStart"/>
            <w:r w:rsidRPr="00C15557">
              <w:rPr>
                <w:sz w:val="20"/>
                <w:szCs w:val="20"/>
              </w:rPr>
              <w:t>Present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  <w:r w:rsidRPr="00C15557">
              <w:rPr>
                <w:sz w:val="20"/>
                <w:szCs w:val="20"/>
              </w:rPr>
              <w:t xml:space="preserve"> с фразами, указывающими, как часто происходят действия (</w:t>
            </w:r>
            <w:proofErr w:type="spellStart"/>
            <w:r w:rsidRPr="00C15557">
              <w:rPr>
                <w:sz w:val="20"/>
                <w:szCs w:val="20"/>
              </w:rPr>
              <w:t>once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a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week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twice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a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week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three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times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a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week</w:t>
            </w:r>
            <w:proofErr w:type="spellEnd"/>
            <w:r w:rsidRPr="00C15557">
              <w:rPr>
                <w:sz w:val="20"/>
                <w:szCs w:val="20"/>
              </w:rPr>
              <w:t>)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 xml:space="preserve">sports centre, volleyball, badminton, (table) tennis, baseball, hockey, What time is it? </w:t>
            </w:r>
            <w:proofErr w:type="spellStart"/>
            <w:r w:rsidRPr="00C15557">
              <w:rPr>
                <w:sz w:val="20"/>
                <w:szCs w:val="20"/>
              </w:rPr>
              <w:t>It’s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quarter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>/</w:t>
            </w:r>
            <w:proofErr w:type="spellStart"/>
            <w:r w:rsidRPr="00C15557">
              <w:rPr>
                <w:sz w:val="20"/>
                <w:szCs w:val="20"/>
              </w:rPr>
              <w:t>to</w:t>
            </w:r>
            <w:proofErr w:type="spellEnd"/>
            <w:r w:rsidRPr="00C15557">
              <w:rPr>
                <w:sz w:val="20"/>
                <w:szCs w:val="20"/>
              </w:rPr>
              <w:t>…</w:t>
            </w:r>
            <w:proofErr w:type="spellStart"/>
            <w:r w:rsidRPr="00C15557">
              <w:rPr>
                <w:sz w:val="20"/>
                <w:szCs w:val="20"/>
              </w:rPr>
              <w:t>It’s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half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>…</w:t>
            </w:r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диалогического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уметь строить сообщение в письменной форме по образцу; осуществлять поиск необходимой информации в грамматическом справочнике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Глагол «приходиться». Закрепление лексики.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  <w:u w:val="single"/>
              </w:rPr>
              <w:t>Диктант</w:t>
            </w: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основное содержание сказки, построенной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учиться оперировать активной лексикой в соответствии с коммуникативной задачей</w:t>
            </w:r>
          </w:p>
          <w:p w:rsidR="00DD50C2" w:rsidRPr="0097254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97254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972547">
              <w:rPr>
                <w:sz w:val="20"/>
                <w:szCs w:val="20"/>
                <w:lang w:val="en-US"/>
              </w:rPr>
              <w:t>: porridge</w:t>
            </w:r>
          </w:p>
          <w:p w:rsidR="00DD50C2" w:rsidRPr="0097254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97254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97254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97254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97254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972547">
              <w:rPr>
                <w:sz w:val="20"/>
                <w:szCs w:val="20"/>
                <w:lang w:val="en-US"/>
              </w:rPr>
              <w:t>naughty, break the rule, pot, return, outside</w:t>
            </w:r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формировать умение работать с текстом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rPr>
          <w:trHeight w:val="204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9.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</w:t>
            </w:r>
            <w:r w:rsidRPr="00C15557">
              <w:rPr>
                <w:b/>
                <w:bCs/>
                <w:sz w:val="20"/>
                <w:szCs w:val="20"/>
              </w:rPr>
              <w:t xml:space="preserve"> «Простое настоящее время»</w:t>
            </w:r>
          </w:p>
        </w:tc>
        <w:tc>
          <w:tcPr>
            <w:tcW w:w="40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(чтение и письмо):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текст и отвечать на вопросы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лексическая и грамматическая сторона речи</w:t>
            </w:r>
            <w:r w:rsidRPr="00C15557">
              <w:rPr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распознавать и правильно использовать языковой материал модуля</w:t>
            </w:r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произвольно и осознанно владеть общими приемами выполнения заданий; проводить рефлексии</w:t>
            </w:r>
          </w:p>
        </w:tc>
        <w:tc>
          <w:tcPr>
            <w:tcW w:w="1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II</w:t>
            </w:r>
            <w:r w:rsidRPr="00C1555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четверть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Модуль 3 «Вкусные угощения» (8 часов)</w:t>
            </w: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10.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Актуализация лексики по теме «Еда»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выражать просьбу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(фонетическая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с правильным словесным, логическим и фразовым ударением простые нераспространенные предложения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учиться оперировать активной лексикой в соответствии с коммуникативной задачей; узнавать интернациональные слова – </w:t>
            </w:r>
            <w:proofErr w:type="spellStart"/>
            <w:r w:rsidRPr="00C15557">
              <w:rPr>
                <w:sz w:val="20"/>
                <w:szCs w:val="20"/>
              </w:rPr>
              <w:t>lemon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mango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tomato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tasty, treat,, lemon, beans, mango, butter, coconut, flour, pineapple, olive oil, sugar, salt, pepper, tomato, your turn, need, half, cup, put, Can you pass me the lemon, please? Sure. Here you are!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 xml:space="preserve">How </w:t>
            </w:r>
            <w:r w:rsidRPr="00C15557">
              <w:rPr>
                <w:sz w:val="20"/>
                <w:szCs w:val="20"/>
                <w:lang w:val="en-US"/>
              </w:rPr>
              <w:lastRenderedPageBreak/>
              <w:t>many? make sure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участвовать в диалоге в соответствии с поставленной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C15557">
              <w:rPr>
                <w:sz w:val="20"/>
                <w:szCs w:val="20"/>
              </w:rPr>
              <w:t>учебно</w:t>
            </w:r>
            <w:r w:rsidRPr="00C15557">
              <w:rPr>
                <w:sz w:val="20"/>
                <w:szCs w:val="20"/>
              </w:rPr>
              <w:softHyphen/>
              <w:t>познава-тельный</w:t>
            </w:r>
            <w:proofErr w:type="spellEnd"/>
            <w:r w:rsidRPr="00C15557">
              <w:rPr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Исчисляемые и неисчисляемые существительные. Употребление слова «много». Модальный глагол «мочь».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  <w:u w:val="single"/>
              </w:rPr>
              <w:t>Словарный диктант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просить что-нибудь в магазине и реагировать на просьбу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новые слова, читать про себя и понимать текст, построенный на изученном языковом материале и содержащий отдельные новые слова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(письмо):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составлять вопросы викторины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употреблять наречия степени (</w:t>
            </w:r>
            <w:proofErr w:type="spellStart"/>
            <w:r w:rsidRPr="00C15557">
              <w:rPr>
                <w:sz w:val="20"/>
                <w:szCs w:val="20"/>
              </w:rPr>
              <w:t>a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lot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many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much</w:t>
            </w:r>
            <w:proofErr w:type="spellEnd"/>
            <w:r w:rsidRPr="00C15557">
              <w:rPr>
                <w:sz w:val="20"/>
                <w:szCs w:val="20"/>
              </w:rPr>
              <w:t>)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packet, bar, kilo, loaf, jar, carton, bottle, tin, French fries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pound, pence barbecue, cookie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12.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Развитие навыков чтения. Закрепление темы «Исчисляемые и неисчисляемые существительные»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основное содержание сказки, построенной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читать вслух текст сказки, </w:t>
            </w:r>
            <w:r w:rsidRPr="00C15557">
              <w:rPr>
                <w:sz w:val="20"/>
                <w:szCs w:val="20"/>
              </w:rPr>
              <w:lastRenderedPageBreak/>
              <w:t>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knock, luck, inside, have a look, horrid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оценивать правильность выполнения действия и вносить необходимые коррективы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формировать умение работать с текстом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развивать эстетические чувства на основе знакомства со сказкой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</w:t>
            </w:r>
            <w:r w:rsidRPr="00C15557">
              <w:rPr>
                <w:b/>
                <w:bCs/>
                <w:sz w:val="20"/>
                <w:szCs w:val="20"/>
              </w:rPr>
              <w:t xml:space="preserve"> «Исчисляемые и неисчисляемые существительные»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текст и определять верные или неверные утверждения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лексическая и грамматическая сторона речи</w:t>
            </w:r>
            <w:r w:rsidRPr="00C15557">
              <w:rPr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распознавать и правильно использовать языковой материал модуля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произвольно и осознанно владеть общими приемами выполнения заданий; проводить рефлексию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Модуль 4 «В зоопарке» (9 часов)</w:t>
            </w: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14.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Введение новой лексики по теме «Животные». Настоящее простое и настоящее продолженное </w:t>
            </w:r>
            <w:r w:rsidRPr="00C15557">
              <w:rPr>
                <w:sz w:val="20"/>
                <w:szCs w:val="20"/>
              </w:rPr>
              <w:lastRenderedPageBreak/>
              <w:t>время в сравнении.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уметь говорить, что делают животные в данный момент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(фонетическая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с правильным словесным, логическим и фразовым ударением простые нераспространенные предложения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оперировать активной лексикой в соответствии с коммуникативной задачей; узнавать интернациональные слова – </w:t>
            </w:r>
            <w:proofErr w:type="spellStart"/>
            <w:r w:rsidRPr="00C15557">
              <w:rPr>
                <w:sz w:val="20"/>
                <w:szCs w:val="20"/>
              </w:rPr>
              <w:t>giraffe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crocodile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 лексика/структуры: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spellStart"/>
            <w:r w:rsidRPr="00C15557">
              <w:rPr>
                <w:sz w:val="20"/>
                <w:szCs w:val="20"/>
              </w:rPr>
              <w:t>giraffe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monkey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dolphin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seal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lazy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lizard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whale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hippo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crocodile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lunchtime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 лексика/структуры: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C15557">
              <w:rPr>
                <w:sz w:val="20"/>
                <w:szCs w:val="20"/>
              </w:rPr>
              <w:t>on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its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own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участвовать в диалоге в соответствии с поставленной </w:t>
            </w:r>
            <w:r w:rsidRPr="00C15557">
              <w:rPr>
                <w:sz w:val="20"/>
                <w:szCs w:val="20"/>
              </w:rPr>
              <w:lastRenderedPageBreak/>
              <w:t>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C15557">
              <w:rPr>
                <w:sz w:val="20"/>
                <w:szCs w:val="20"/>
              </w:rPr>
              <w:t>учебно</w:t>
            </w:r>
            <w:r w:rsidRPr="00C15557">
              <w:rPr>
                <w:sz w:val="20"/>
                <w:szCs w:val="20"/>
              </w:rPr>
              <w:softHyphen/>
              <w:t>познава-тельный</w:t>
            </w:r>
            <w:proofErr w:type="spellEnd"/>
            <w:r w:rsidRPr="00C15557">
              <w:rPr>
                <w:sz w:val="20"/>
                <w:szCs w:val="20"/>
              </w:rPr>
              <w:t xml:space="preserve"> интерес к новому учебному </w:t>
            </w:r>
            <w:r w:rsidRPr="00C15557">
              <w:rPr>
                <w:sz w:val="20"/>
                <w:szCs w:val="20"/>
              </w:rPr>
              <w:lastRenderedPageBreak/>
              <w:t>материалу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Актуализация темы «Настоящее простое и настоящее продолженное время в сравнении». Модальный глагол «должен». Закрепление лексики.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  <w:u w:val="single"/>
              </w:rPr>
              <w:t>Диктант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спрашивать, когда день рождения у одноклассников, и отвечать на вопрос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читать новые слова, читать про себя и понимать текст, построенный на изученном языковом </w:t>
            </w:r>
            <w:r w:rsidRPr="00C15557">
              <w:rPr>
                <w:sz w:val="20"/>
                <w:szCs w:val="20"/>
              </w:rPr>
              <w:lastRenderedPageBreak/>
              <w:t>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(письмо):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писать о путешествии морских слонов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употреблять сравнительную степень прилагательных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January, February, March, April, May, June, July, August, September, October, November, December, warm, amazing, journey, mammal, ticket, passport, suitcase; Whales are bigger than dolphins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a whale of a time, look , elephant seal, cuckoo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C15557">
              <w:rPr>
                <w:sz w:val="20"/>
                <w:szCs w:val="20"/>
              </w:rPr>
              <w:t>аудирования</w:t>
            </w:r>
            <w:proofErr w:type="spellEnd"/>
            <w:r w:rsidRPr="00C15557">
              <w:rPr>
                <w:sz w:val="20"/>
                <w:szCs w:val="20"/>
              </w:rPr>
              <w:t>. Закрепление темы «Модальные глаголы»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основное содержание сказки, построенной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оперировать активной </w:t>
            </w:r>
            <w:r w:rsidRPr="00C15557">
              <w:rPr>
                <w:sz w:val="20"/>
                <w:szCs w:val="20"/>
              </w:rPr>
              <w:lastRenderedPageBreak/>
              <w:t>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sz w:val="20"/>
                <w:szCs w:val="20"/>
                <w:lang w:val="en-US"/>
              </w:rPr>
              <w:t>: pot, breakfast, tasty, fall, I like it nice and hot!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C15557">
              <w:rPr>
                <w:sz w:val="20"/>
                <w:szCs w:val="20"/>
              </w:rPr>
              <w:t>oats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at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формировать </w:t>
            </w:r>
            <w:r w:rsidRPr="00C15557">
              <w:rPr>
                <w:sz w:val="20"/>
                <w:szCs w:val="20"/>
              </w:rPr>
              <w:lastRenderedPageBreak/>
              <w:t>умение работать с текстом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развивать этические чувства: понимание чу</w:t>
            </w:r>
            <w:proofErr w:type="gramStart"/>
            <w:r w:rsidRPr="00C15557">
              <w:rPr>
                <w:sz w:val="20"/>
                <w:szCs w:val="20"/>
              </w:rPr>
              <w:t>вств др</w:t>
            </w:r>
            <w:proofErr w:type="gramEnd"/>
            <w:r w:rsidRPr="00C15557">
              <w:rPr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</w:t>
            </w:r>
            <w:r w:rsidRPr="00C15557">
              <w:rPr>
                <w:b/>
                <w:bCs/>
                <w:sz w:val="20"/>
                <w:szCs w:val="20"/>
              </w:rPr>
              <w:t xml:space="preserve"> «Модальные глаголы»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(письмо):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писать о своём новогоднем решении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принимать и сохранять учебную задачу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осознанно и произвольно строить сообщение в письменной форме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97254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четверть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Модуль 5 «Где ты был вчера?» (8 часов)</w:t>
            </w: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18.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Порядковые числительные. Простое прошедшее время от глагола «быть»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говорить о подарке ко дню рождения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воспринимать на слух в </w:t>
            </w:r>
            <w:r w:rsidRPr="00C15557">
              <w:rPr>
                <w:sz w:val="20"/>
                <w:szCs w:val="20"/>
              </w:rPr>
              <w:lastRenderedPageBreak/>
              <w:t>аудиозаписи и понимать содержание сюжетного диалога, построенного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(фонетическая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с правильным словесным, логическим и фразовым ударением простые нераспространенные предложения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задачей; распознавать и употреблять в речи суффикс –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употреблять порядковые числительные 1-5, 11, 12, 20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first, second, third, fourth, fifth, eleventh, twelfth, twentieth, delicious, sixteenth, know; That looks delicious!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диалогического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учитывать выделенные учителем ориентиры действия в новом учебном </w:t>
            </w:r>
            <w:r w:rsidRPr="00C15557">
              <w:rPr>
                <w:sz w:val="20"/>
                <w:szCs w:val="20"/>
              </w:rPr>
              <w:lastRenderedPageBreak/>
              <w:t>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proofErr w:type="gramStart"/>
            <w:r w:rsidRPr="00C1555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C15557">
              <w:rPr>
                <w:b/>
                <w:bCs/>
                <w:sz w:val="20"/>
                <w:szCs w:val="20"/>
              </w:rPr>
              <w:t xml:space="preserve">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действовать по образцу, </w:t>
            </w:r>
            <w:proofErr w:type="spellStart"/>
            <w:r w:rsidRPr="00C15557">
              <w:rPr>
                <w:sz w:val="20"/>
                <w:szCs w:val="20"/>
              </w:rPr>
              <w:t>нахо-дить</w:t>
            </w:r>
            <w:proofErr w:type="spellEnd"/>
            <w:r w:rsidRPr="00C15557">
              <w:rPr>
                <w:sz w:val="20"/>
                <w:szCs w:val="20"/>
              </w:rPr>
              <w:t xml:space="preserve"> в тексте конкретные </w:t>
            </w:r>
            <w:proofErr w:type="spellStart"/>
            <w:r w:rsidRPr="00C15557">
              <w:rPr>
                <w:sz w:val="20"/>
                <w:szCs w:val="20"/>
              </w:rPr>
              <w:t>све-ения</w:t>
            </w:r>
            <w:proofErr w:type="spellEnd"/>
            <w:r w:rsidRPr="00C15557">
              <w:rPr>
                <w:sz w:val="20"/>
                <w:szCs w:val="20"/>
              </w:rPr>
              <w:t>, заданные в явном виде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C15557">
              <w:rPr>
                <w:sz w:val="20"/>
                <w:szCs w:val="20"/>
              </w:rPr>
              <w:t>учебно</w:t>
            </w:r>
            <w:r w:rsidRPr="00C15557">
              <w:rPr>
                <w:sz w:val="20"/>
                <w:szCs w:val="20"/>
              </w:rPr>
              <w:softHyphen/>
              <w:t>познава-тельный</w:t>
            </w:r>
            <w:proofErr w:type="spellEnd"/>
            <w:r w:rsidRPr="00C15557">
              <w:rPr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Закрепление темы «Простое прошедшее время от глагола «быть».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уметь говорить о своём настроении; о том, где были вчера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новые слова, читать про себя и понимать текст, построенный на изученном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(письмо):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описывать картинку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 xml:space="preserve">Языковые средства и навыки </w:t>
            </w:r>
            <w:r w:rsidRPr="00C15557">
              <w:rPr>
                <w:b/>
                <w:bCs/>
                <w:sz w:val="20"/>
                <w:szCs w:val="20"/>
              </w:rPr>
              <w:lastRenderedPageBreak/>
              <w:t>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уметь употреблять глагол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tobe</w:t>
            </w:r>
            <w:proofErr w:type="spellEnd"/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в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sad, bored, angry, scared, tired, hungry, interesting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spellStart"/>
            <w:r w:rsidRPr="00C15557">
              <w:rPr>
                <w:sz w:val="20"/>
                <w:szCs w:val="20"/>
              </w:rPr>
              <w:t>exciting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dancer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уметь извлекать информацию из прочитанного текста, уметь действовать по образцу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C15557">
              <w:rPr>
                <w:sz w:val="20"/>
                <w:szCs w:val="20"/>
              </w:rPr>
              <w:t>аудирования</w:t>
            </w:r>
            <w:proofErr w:type="spellEnd"/>
            <w:r w:rsidRPr="00C15557">
              <w:rPr>
                <w:sz w:val="20"/>
                <w:szCs w:val="20"/>
              </w:rPr>
              <w:t xml:space="preserve"> и письменной речи.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основное содержание сказок, построенных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sz w:val="20"/>
                <w:szCs w:val="20"/>
                <w:lang w:val="en-US"/>
              </w:rPr>
              <w:t>: find, sleep, sweet dream, cream, soft, for a while, stay, smile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Never mind</w:t>
            </w:r>
            <w:proofErr w:type="gramStart"/>
            <w:r w:rsidRPr="00C15557">
              <w:rPr>
                <w:sz w:val="20"/>
                <w:szCs w:val="20"/>
                <w:lang w:val="en-US"/>
              </w:rPr>
              <w:t>... !</w:t>
            </w:r>
            <w:proofErr w:type="gramEnd"/>
            <w:r w:rsidRPr="00C15557">
              <w:rPr>
                <w:sz w:val="20"/>
                <w:szCs w:val="20"/>
                <w:lang w:val="en-US"/>
              </w:rPr>
              <w:t xml:space="preserve"> upstairs, in no time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учиться работать в группе, оказывать в сотрудничестве необходимую помощь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оценивать правильность выполнения действия и вносить необходимые коррективы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формировать умение работать с текстом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21.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Тест </w:t>
            </w:r>
            <w:r w:rsidRPr="00C15557">
              <w:rPr>
                <w:b/>
                <w:bCs/>
                <w:sz w:val="20"/>
                <w:szCs w:val="20"/>
              </w:rPr>
              <w:t xml:space="preserve"> «Порядковые числительные»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воспринимать на слух в аудиозаписи и понимать содержание </w:t>
            </w:r>
            <w:r w:rsidRPr="00C15557">
              <w:rPr>
                <w:sz w:val="20"/>
                <w:szCs w:val="20"/>
              </w:rPr>
              <w:lastRenderedPageBreak/>
              <w:t>небольшого текста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небольшие тексты и отвечать на вопросы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грамматическая и лексическая сторона речи</w:t>
            </w:r>
            <w:r w:rsidRPr="00C15557">
              <w:rPr>
                <w:sz w:val="20"/>
                <w:szCs w:val="20"/>
              </w:rPr>
              <w:t>): правильно употреблять активную лексику и глагол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be</w:t>
            </w:r>
            <w:proofErr w:type="spellEnd"/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в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адекватно использовать языковые </w:t>
            </w:r>
            <w:r w:rsidRPr="00C15557">
              <w:rPr>
                <w:sz w:val="20"/>
                <w:szCs w:val="20"/>
              </w:rPr>
              <w:lastRenderedPageBreak/>
              <w:t>средства для решения поставленной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proofErr w:type="gramStart"/>
            <w:r w:rsidRPr="00C1555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C15557">
              <w:rPr>
                <w:b/>
                <w:bCs/>
                <w:sz w:val="20"/>
                <w:szCs w:val="20"/>
              </w:rPr>
              <w:t xml:space="preserve">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извлекать информацию из </w:t>
            </w:r>
            <w:proofErr w:type="spellStart"/>
            <w:r w:rsidRPr="00C15557">
              <w:rPr>
                <w:sz w:val="20"/>
                <w:szCs w:val="20"/>
              </w:rPr>
              <w:t>прослушан-ных</w:t>
            </w:r>
            <w:proofErr w:type="spellEnd"/>
            <w:r w:rsidRPr="00C15557">
              <w:rPr>
                <w:sz w:val="20"/>
                <w:szCs w:val="20"/>
              </w:rPr>
              <w:t xml:space="preserve"> текстов, проводить рефлексию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 xml:space="preserve">формировать адекватное понимание причин </w:t>
            </w:r>
            <w:r w:rsidRPr="00C15557">
              <w:rPr>
                <w:sz w:val="20"/>
                <w:szCs w:val="20"/>
              </w:rPr>
              <w:lastRenderedPageBreak/>
              <w:t>успешности/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15557">
              <w:rPr>
                <w:sz w:val="20"/>
                <w:szCs w:val="20"/>
              </w:rPr>
              <w:t>неуспешности</w:t>
            </w:r>
            <w:proofErr w:type="spellEnd"/>
            <w:r w:rsidRPr="00C15557">
              <w:rPr>
                <w:sz w:val="20"/>
                <w:szCs w:val="20"/>
              </w:rPr>
              <w:t xml:space="preserve"> учебной деятельности, формировать способность к оценке своей учебной деятельности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Модуль 6 «Расскажи сказку» (8 часов)</w:t>
            </w: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22.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Развитие навыков чтения. Простое прошедшее время правильных глаголов в утвердительном предложении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говорить о том, какой урок извлекли из сказки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про себя и понимать текст, построенный на изученном языковом материале, и содержащий отдельные новые слова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текста, построенного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распознавать и употреблять правильные глаголы в </w:t>
            </w:r>
            <w:r w:rsidRPr="00C15557">
              <w:rPr>
                <w:sz w:val="20"/>
                <w:szCs w:val="20"/>
              </w:rPr>
              <w:lastRenderedPageBreak/>
              <w:t xml:space="preserve">утвердительной форме в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fast, hare, slow, tortoise, laugh at, tired of, race, next, soon, rest, pass, finish line, winner, keep on, cross; Once upon a time …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sz w:val="20"/>
                <w:szCs w:val="20"/>
                <w:lang w:val="en-US"/>
              </w:rPr>
              <w:t>: tomorrow, forward, ahead of, suddenly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понимать информацию, заданную в неявном виде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C15557">
              <w:rPr>
                <w:sz w:val="20"/>
                <w:szCs w:val="20"/>
              </w:rPr>
              <w:t>учебно</w:t>
            </w:r>
            <w:r w:rsidRPr="00C15557">
              <w:rPr>
                <w:sz w:val="20"/>
                <w:szCs w:val="20"/>
              </w:rPr>
              <w:softHyphen/>
              <w:t>познава-тельный</w:t>
            </w:r>
            <w:proofErr w:type="spellEnd"/>
            <w:r w:rsidRPr="00C15557">
              <w:rPr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Простое прошедшее время неправильных глаголов (</w:t>
            </w:r>
            <w:proofErr w:type="spellStart"/>
            <w:r w:rsidRPr="00C15557">
              <w:rPr>
                <w:sz w:val="20"/>
                <w:szCs w:val="20"/>
              </w:rPr>
              <w:t>отр</w:t>
            </w:r>
            <w:proofErr w:type="spellEnd"/>
            <w:r w:rsidRPr="00C15557">
              <w:rPr>
                <w:sz w:val="20"/>
                <w:szCs w:val="20"/>
              </w:rPr>
              <w:t xml:space="preserve">. И </w:t>
            </w:r>
            <w:proofErr w:type="spellStart"/>
            <w:r w:rsidRPr="00C15557">
              <w:rPr>
                <w:sz w:val="20"/>
                <w:szCs w:val="20"/>
              </w:rPr>
              <w:t>вопр.формы</w:t>
            </w:r>
            <w:proofErr w:type="spellEnd"/>
            <w:r w:rsidRPr="00C15557">
              <w:rPr>
                <w:sz w:val="20"/>
                <w:szCs w:val="20"/>
              </w:rPr>
              <w:t>)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говорить, что не делали вчера, и спрашивать, что делали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и понимать текст, построенный на изученном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употреблять правильные глаголы в отрицательной и вопросительной форме в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porridge, shout, catch; Did Lulu dance with the prince? Yes, she did! They didn’t watch a film last night.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sz w:val="20"/>
                <w:szCs w:val="20"/>
                <w:lang w:val="en-US"/>
              </w:rPr>
              <w:t>cupboard, mirror, fridge, sofa, cooker, glass, dish, shelf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prince, beanstalk, pick up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уметь действовать по образцу, определять тему и главную мысль текста, осуществлять поиск необходимой информации в грамматическом справочнике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C15557">
              <w:rPr>
                <w:sz w:val="20"/>
                <w:szCs w:val="20"/>
              </w:rPr>
              <w:t>аудирования</w:t>
            </w:r>
            <w:proofErr w:type="spellEnd"/>
            <w:r w:rsidRPr="00C15557">
              <w:rPr>
                <w:sz w:val="20"/>
                <w:szCs w:val="20"/>
              </w:rPr>
              <w:t>, чтения. Закрепление темы простое прошедшее время.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говорить, что делали вчера персонажи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spellStart"/>
            <w:r w:rsidRPr="00C15557">
              <w:rPr>
                <w:sz w:val="20"/>
                <w:szCs w:val="20"/>
              </w:rPr>
              <w:t>читать</w:t>
            </w:r>
            <w:r w:rsidRPr="00C15557">
              <w:rPr>
                <w:b/>
                <w:bCs/>
                <w:sz w:val="20"/>
                <w:szCs w:val="20"/>
              </w:rPr>
              <w:t>числа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 xml:space="preserve">, обозначающие 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годы</w:t>
            </w:r>
            <w:proofErr w:type="gramStart"/>
            <w:r w:rsidRPr="00C15557">
              <w:rPr>
                <w:b/>
                <w:bCs/>
                <w:sz w:val="20"/>
                <w:szCs w:val="20"/>
              </w:rPr>
              <w:t>,</w:t>
            </w:r>
            <w:r w:rsidRPr="00C15557">
              <w:rPr>
                <w:sz w:val="20"/>
                <w:szCs w:val="20"/>
              </w:rPr>
              <w:t>ч</w:t>
            </w:r>
            <w:proofErr w:type="gramEnd"/>
            <w:r w:rsidRPr="00C15557">
              <w:rPr>
                <w:sz w:val="20"/>
                <w:szCs w:val="20"/>
              </w:rPr>
              <w:t>итать</w:t>
            </w:r>
            <w:proofErr w:type="spellEnd"/>
            <w:r w:rsidRPr="00C15557">
              <w:rPr>
                <w:sz w:val="20"/>
                <w:szCs w:val="20"/>
              </w:rPr>
              <w:t xml:space="preserve"> про себя и понимать текст, содержащий новые слова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песни и комиксов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грамматическая сторона речи</w:t>
            </w:r>
            <w:r w:rsidRPr="00C15557">
              <w:rPr>
                <w:sz w:val="20"/>
                <w:szCs w:val="20"/>
              </w:rPr>
              <w:t xml:space="preserve">): научиться употреблять правильные глаголы в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 лексика/структуры</w:t>
            </w:r>
            <w:r w:rsidRPr="00C15557">
              <w:rPr>
                <w:sz w:val="20"/>
                <w:szCs w:val="20"/>
              </w:rPr>
              <w:t xml:space="preserve">: </w:t>
            </w:r>
            <w:proofErr w:type="spellStart"/>
            <w:r w:rsidRPr="00C15557">
              <w:rPr>
                <w:sz w:val="20"/>
                <w:szCs w:val="20"/>
              </w:rPr>
              <w:t>study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bark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busy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kitten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mystery, saxophone, bumblebee, events, land, moon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принимать и сохранять учебную задачу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осуществлять поиск необходимой информации для выполнения учебных заданий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основы своей гражданской идентичности в форме осознания социальной роли «Я» как гражданина России, чувство гордости за свою историю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25.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Закрепление лексических и грамматических навыков. Подготовка к контрольной работе.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небольшого текста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и полностью понимать содержание текста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 xml:space="preserve">лексическая 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играмматическая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 xml:space="preserve"> сторона речи</w:t>
            </w:r>
            <w:r w:rsidRPr="00C15557">
              <w:rPr>
                <w:sz w:val="20"/>
                <w:szCs w:val="20"/>
              </w:rPr>
              <w:t xml:space="preserve">): </w:t>
            </w:r>
            <w:r w:rsidRPr="00C15557">
              <w:rPr>
                <w:sz w:val="20"/>
                <w:szCs w:val="20"/>
              </w:rPr>
              <w:lastRenderedPageBreak/>
              <w:t xml:space="preserve">правильно употреблять активную лексику и правильные глаголы в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работать в парах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осуществлять самоконтроль, оценивать правильность выполнения действия на уровне адекватной оценки соответствия результатов требованиям данной </w:t>
            </w:r>
            <w:r w:rsidRPr="00C15557">
              <w:rPr>
                <w:sz w:val="20"/>
                <w:szCs w:val="20"/>
              </w:rPr>
              <w:lastRenderedPageBreak/>
              <w:t>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формировать адекватное понимание причин успешности/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15557">
              <w:rPr>
                <w:sz w:val="20"/>
                <w:szCs w:val="20"/>
              </w:rPr>
              <w:t>неуспешности</w:t>
            </w:r>
            <w:proofErr w:type="spellEnd"/>
            <w:r w:rsidRPr="00C15557">
              <w:rPr>
                <w:sz w:val="20"/>
                <w:szCs w:val="20"/>
              </w:rPr>
              <w:t xml:space="preserve"> учебной деятельности, формировать способность к оценке своей </w:t>
            </w:r>
            <w:r w:rsidRPr="00C15557"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</w:t>
            </w:r>
            <w:r w:rsidRPr="00C15557">
              <w:rPr>
                <w:b/>
                <w:bCs/>
                <w:sz w:val="20"/>
                <w:szCs w:val="20"/>
              </w:rPr>
              <w:t xml:space="preserve"> «Простое прошедшее время»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(чтение</w:t>
            </w:r>
            <w:proofErr w:type="gramStart"/>
            <w:r w:rsidRPr="00C15557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C15557">
              <w:rPr>
                <w:b/>
                <w:bCs/>
                <w:sz w:val="20"/>
                <w:szCs w:val="20"/>
              </w:rPr>
              <w:t>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текст и отвечать на вопросы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лексическая и грамматическая сторона речи</w:t>
            </w:r>
            <w:r w:rsidRPr="00C15557">
              <w:rPr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распознавать и правильно использовать языковой материал модуля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произвольно и осознанно владеть общими приемами выполнения заданий; проводить рефлексию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C1555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четверть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Модуль 7 «Памятные дни» (8 часов)</w:t>
            </w: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27.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Закрепление темы «Простое прошедшее время неправильных глаголов». Превосходная степень прилагательных.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рассказывать, куда ходили вчера и что делали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читать новые слова, читать вслух сюжетный диалог, построенный на изученном языковом материале, соблюдая правила произношения </w:t>
            </w:r>
            <w:r w:rsidRPr="00C15557">
              <w:rPr>
                <w:sz w:val="20"/>
                <w:szCs w:val="20"/>
              </w:rPr>
              <w:lastRenderedPageBreak/>
              <w:t>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(фонетическая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с правильным словесным, логическим и фразовым ударением простые нераспространенные предложения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оперировать активной лексикой в соответствии с коммуникативной задачей; узнавать интернациональные слова – </w:t>
            </w:r>
            <w:proofErr w:type="spellStart"/>
            <w:r w:rsidRPr="00C15557">
              <w:rPr>
                <w:sz w:val="20"/>
                <w:szCs w:val="20"/>
              </w:rPr>
              <w:t>museum</w:t>
            </w:r>
            <w:proofErr w:type="spellEnd"/>
            <w:r w:rsidRPr="00C15557">
              <w:rPr>
                <w:sz w:val="20"/>
                <w:szCs w:val="20"/>
              </w:rPr>
              <w:t xml:space="preserve">, </w:t>
            </w:r>
            <w:proofErr w:type="spellStart"/>
            <w:r w:rsidRPr="00C15557">
              <w:rPr>
                <w:sz w:val="20"/>
                <w:szCs w:val="20"/>
              </w:rPr>
              <w:t>concert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учиться употреблять неправильные глаголы в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museum, dinosaur, concert, funfair, ride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монологического высказывания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находить в тексте конкретные сведения, заданные в явном виде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C15557">
              <w:rPr>
                <w:sz w:val="20"/>
                <w:szCs w:val="20"/>
              </w:rPr>
              <w:t>учебно</w:t>
            </w:r>
            <w:r w:rsidRPr="00C15557">
              <w:rPr>
                <w:sz w:val="20"/>
                <w:szCs w:val="20"/>
              </w:rPr>
              <w:softHyphen/>
              <w:t>познава-тельный</w:t>
            </w:r>
            <w:proofErr w:type="spellEnd"/>
            <w:r w:rsidRPr="00C15557">
              <w:rPr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Развитие навыков чтения, говорения. Закрепление темы «Превосходная степень прилагательных»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спрашивать и отвечать на вопрос, что делали вчера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неправильные глаголы, читать про себя и понимать текст, построенный на изученном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(письмо):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писать о своём самом </w:t>
            </w:r>
            <w:r w:rsidRPr="00C15557">
              <w:rPr>
                <w:sz w:val="20"/>
                <w:szCs w:val="20"/>
              </w:rPr>
              <w:lastRenderedPageBreak/>
              <w:t>лучшем дне в году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(грамматическая сторона речи):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научиться употреблять неправильные глаголы в </w:t>
            </w:r>
            <w:proofErr w:type="spellStart"/>
            <w:r w:rsidRPr="00C15557">
              <w:rPr>
                <w:sz w:val="20"/>
                <w:szCs w:val="20"/>
              </w:rPr>
              <w:t>Past</w:t>
            </w:r>
            <w:proofErr w:type="spellEnd"/>
            <w:r w:rsidRPr="00C15557">
              <w:rPr>
                <w:sz w:val="20"/>
                <w:szCs w:val="20"/>
              </w:rPr>
              <w:t xml:space="preserve"> </w:t>
            </w:r>
            <w:proofErr w:type="spellStart"/>
            <w:r w:rsidRPr="00C15557">
              <w:rPr>
                <w:sz w:val="20"/>
                <w:szCs w:val="20"/>
              </w:rPr>
              <w:t>Simple</w:t>
            </w:r>
            <w:proofErr w:type="spellEnd"/>
            <w:r w:rsidRPr="00C15557">
              <w:rPr>
                <w:sz w:val="20"/>
                <w:szCs w:val="20"/>
              </w:rPr>
              <w:t xml:space="preserve"> и превосходную степень прилагательных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pretty, shy, strong, loud, kind, fireworks; Who was the best student in the class?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уметь восстанавливать прочитанный текст,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Актуализация лексики.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  <w:u w:val="single"/>
              </w:rPr>
              <w:t>Словарный диктант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рассказывать о своих памятных школьных событиях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и понимать тексты, содержащие отдельные новые слова, находить в тексте необходимую информацию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лексическая сторона речи</w:t>
            </w:r>
            <w:r w:rsidRPr="00C15557">
              <w:rPr>
                <w:sz w:val="20"/>
                <w:szCs w:val="20"/>
              </w:rPr>
              <w:t>): научиться оперировать активной лексикой в соответствии с коммуникативной задачей</w:t>
            </w:r>
          </w:p>
          <w:p w:rsidR="00DD50C2" w:rsidRPr="00DD50C2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DD50C2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DD50C2">
              <w:rPr>
                <w:sz w:val="20"/>
                <w:szCs w:val="20"/>
                <w:lang w:val="en-US"/>
              </w:rPr>
              <w:t>: ride, young, pancake</w:t>
            </w:r>
          </w:p>
          <w:p w:rsidR="00DD50C2" w:rsidRPr="00DD50C2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DD50C2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DD50C2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DD50C2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DD50C2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DD50C2">
              <w:rPr>
                <w:sz w:val="20"/>
                <w:szCs w:val="20"/>
                <w:lang w:val="en-US"/>
              </w:rPr>
              <w:t>theme park, it’s worth it, rollercoaster, diploma, performance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принимать и сохранять учебную задачу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proofErr w:type="gramStart"/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 xml:space="preserve">выделять существенную информацию из текста; осуществлять поиск и </w:t>
            </w:r>
            <w:proofErr w:type="spellStart"/>
            <w:r w:rsidRPr="00C15557">
              <w:rPr>
                <w:sz w:val="20"/>
                <w:szCs w:val="20"/>
              </w:rPr>
              <w:t>фикса-цию</w:t>
            </w:r>
            <w:proofErr w:type="spellEnd"/>
            <w:r w:rsidRPr="00C15557">
              <w:rPr>
                <w:sz w:val="20"/>
                <w:szCs w:val="20"/>
              </w:rPr>
              <w:t xml:space="preserve"> необходимой </w:t>
            </w:r>
            <w:proofErr w:type="spellStart"/>
            <w:r w:rsidRPr="00C15557">
              <w:rPr>
                <w:sz w:val="20"/>
                <w:szCs w:val="20"/>
              </w:rPr>
              <w:t>информа-ции</w:t>
            </w:r>
            <w:proofErr w:type="spellEnd"/>
            <w:r w:rsidRPr="00C15557">
              <w:rPr>
                <w:sz w:val="20"/>
                <w:szCs w:val="20"/>
              </w:rPr>
              <w:t xml:space="preserve"> для выполнения учебных заданий с помощью инструментов ИКТ</w:t>
            </w:r>
            <w:proofErr w:type="gramEnd"/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основы своей гражданской идентичности в форме осознания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0373BA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</w:t>
            </w:r>
            <w:r w:rsidR="00DD50C2" w:rsidRPr="00C15557">
              <w:rPr>
                <w:b/>
                <w:bCs/>
                <w:sz w:val="20"/>
                <w:szCs w:val="20"/>
              </w:rPr>
              <w:t xml:space="preserve"> №7 по теме «Превосходная степень имён прилагательных»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и восстанавливать небольшой текст; распознавать верные и неверные утверждения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лексическая и грамматическая сторона речи</w:t>
            </w:r>
            <w:r w:rsidRPr="00C15557">
              <w:rPr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распознавать и правильно использовать языковой материал модуля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произвольно и осознанно владеть общими приемами выполнения заданий; использовать ИКТ; проводить рефлексию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538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Модуль 8 «Места для отдыха» (9 часов)</w:t>
            </w: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31.</w:t>
            </w:r>
          </w:p>
        </w:tc>
        <w:tc>
          <w:tcPr>
            <w:tcW w:w="24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Введение новой лексики по теме «Страны». Структура «собираться что-либо сделать»</w:t>
            </w:r>
          </w:p>
        </w:tc>
        <w:tc>
          <w:tcPr>
            <w:tcW w:w="4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спрашивать, куда собираются поехать на каникулы и что там делать, и отвечать на вопросы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сюжетного диалога, построенного в основном на знакомом языковом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(фонетическая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с правильным словесным, логическим и фразовым ударением простые нераспространённые предложения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C15557">
              <w:rPr>
                <w:b/>
                <w:bCs/>
                <w:sz w:val="20"/>
                <w:szCs w:val="20"/>
              </w:rPr>
              <w:t>структуры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Greece, Italy, Portugal, Russia, Mexico, Poland, Spain, Turkey,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sz w:val="20"/>
                <w:szCs w:val="20"/>
                <w:lang w:val="en-US"/>
              </w:rPr>
              <w:t>go camping, go to the seaside/ mountains/ lake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участвовать в диалоге в соответствии с поставленной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учитывать выделенные учителем ориентиры действия в новом учебном материале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действовать по образцу; находить в тексте конкретные сведения, заданные в явном виде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C15557">
              <w:rPr>
                <w:sz w:val="20"/>
                <w:szCs w:val="20"/>
              </w:rPr>
              <w:t>учебно</w:t>
            </w:r>
            <w:r w:rsidRPr="00C15557">
              <w:rPr>
                <w:sz w:val="20"/>
                <w:szCs w:val="20"/>
              </w:rPr>
              <w:softHyphen/>
              <w:t>познава-тельный</w:t>
            </w:r>
            <w:proofErr w:type="spellEnd"/>
            <w:r w:rsidRPr="00C15557">
              <w:rPr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4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Актуализация лексического материала.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  <w:u w:val="single"/>
              </w:rPr>
              <w:t>Словарный диктант</w:t>
            </w:r>
          </w:p>
        </w:tc>
        <w:tc>
          <w:tcPr>
            <w:tcW w:w="4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вести диалог-расспрос о планах на отдых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</w:t>
            </w:r>
            <w:proofErr w:type="spellStart"/>
            <w:r w:rsidRPr="00C15557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C15557">
              <w:rPr>
                <w:b/>
                <w:bCs/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воспринимать на слух в аудиозаписи и понимать содержание песни и комиксов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(лексическая сторона речи):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грамматическая сторона речи</w:t>
            </w:r>
            <w:r w:rsidRPr="00C15557">
              <w:rPr>
                <w:sz w:val="20"/>
                <w:szCs w:val="20"/>
              </w:rPr>
              <w:t>): уметь строить специальные вопросы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sz w:val="20"/>
                <w:szCs w:val="20"/>
                <w:lang w:val="en-US"/>
              </w:rPr>
              <w:t>: who, what, where, when, why, how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sunshine, Japan, Scotland, India, costume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решения коммуникативной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принимать и сохранять учебную задачу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уметь работать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4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Простое будущее время</w:t>
            </w:r>
          </w:p>
        </w:tc>
        <w:tc>
          <w:tcPr>
            <w:tcW w:w="4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(говорение):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научиться рассказывать о своих путешествиях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умения (чтение):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и понимать тексты, содержащие отдельные новые слова, находить в тексте необходимую информацию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лексическая сторона речи</w:t>
            </w:r>
            <w:r w:rsidRPr="00C15557">
              <w:rPr>
                <w:sz w:val="20"/>
                <w:szCs w:val="20"/>
              </w:rPr>
              <w:t>): научиться оперировать активной лексикой в соответствии с коммуникативной задачей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Активная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sz w:val="20"/>
                <w:szCs w:val="20"/>
                <w:lang w:val="en-US"/>
              </w:rPr>
              <w:t>: relax, rest, travel, diary, camping, mountain, tent, cool, windy, warm, lake, cold, seaside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  <w:lang w:val="en-US"/>
              </w:rPr>
            </w:pPr>
            <w:r w:rsidRPr="00C15557">
              <w:rPr>
                <w:b/>
                <w:bCs/>
                <w:sz w:val="20"/>
                <w:szCs w:val="20"/>
              </w:rPr>
              <w:t>Пассивная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b/>
                <w:bCs/>
                <w:sz w:val="20"/>
                <w:szCs w:val="20"/>
              </w:rPr>
              <w:t>лексика</w:t>
            </w:r>
            <w:r w:rsidRPr="00C155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C15557">
              <w:rPr>
                <w:sz w:val="20"/>
                <w:szCs w:val="20"/>
                <w:lang w:val="en-US"/>
              </w:rPr>
              <w:t>sandy, wildlife, snow</w:t>
            </w: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принимать и сохранять учебную задачу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строить монологическое высказывание с опорой на вопросы, проводить сравнение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формировать чувства сопричастности и гордости за свою Родину, формировать установку на здоровый образ жизни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  <w:tr w:rsidR="00DD50C2" w:rsidRPr="00C15557" w:rsidTr="006B64E4"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t>34.</w:t>
            </w:r>
          </w:p>
        </w:tc>
        <w:tc>
          <w:tcPr>
            <w:tcW w:w="24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0373BA" w:rsidP="006B64E4">
            <w:pPr>
              <w:pStyle w:val="a6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</w:t>
            </w:r>
            <w:r w:rsidR="00DD50C2" w:rsidRPr="00C15557">
              <w:rPr>
                <w:b/>
                <w:bCs/>
                <w:sz w:val="20"/>
                <w:szCs w:val="20"/>
              </w:rPr>
              <w:t xml:space="preserve"> №8 по теме «Простое прошедшее время»</w:t>
            </w:r>
          </w:p>
        </w:tc>
        <w:tc>
          <w:tcPr>
            <w:tcW w:w="41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Коммуникативные (чтение и письмо):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читать про себя текст письма и писать ответ на него, отвечая на поставленные вопросы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Языковые средства и навыки оперирования ими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(</w:t>
            </w:r>
            <w:r w:rsidRPr="00C15557">
              <w:rPr>
                <w:b/>
                <w:bCs/>
                <w:sz w:val="20"/>
                <w:szCs w:val="20"/>
              </w:rPr>
              <w:t>лексическая и грамматическая сторона речи</w:t>
            </w:r>
            <w:r w:rsidRPr="00C15557">
              <w:rPr>
                <w:sz w:val="20"/>
                <w:szCs w:val="20"/>
              </w:rPr>
              <w:t>):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распознавать и правильно использовать языковой материал модуля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Коммуникативные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адекватно использовать языковые средства для решения поставленной задачи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t>Регулятивные УУД:</w:t>
            </w:r>
            <w:r w:rsidRPr="00C1555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учитывать установленные правила в контроле способа выполнения заданий</w:t>
            </w:r>
          </w:p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b/>
                <w:bCs/>
                <w:sz w:val="20"/>
                <w:szCs w:val="20"/>
              </w:rPr>
              <w:lastRenderedPageBreak/>
              <w:t>Познавательные УУД:</w:t>
            </w:r>
            <w:r w:rsidRPr="00C15557">
              <w:rPr>
                <w:rStyle w:val="apple-converted-space"/>
                <w:sz w:val="20"/>
                <w:szCs w:val="20"/>
              </w:rPr>
              <w:t> </w:t>
            </w:r>
            <w:r w:rsidRPr="00C15557">
              <w:rPr>
                <w:sz w:val="20"/>
                <w:szCs w:val="20"/>
              </w:rPr>
              <w:t>произвольно и осознанно владеть общими приёмами выполнения заданий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C15557">
              <w:rPr>
                <w:sz w:val="20"/>
                <w:szCs w:val="20"/>
              </w:rPr>
              <w:lastRenderedPageBreak/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0C2" w:rsidRPr="00C15557" w:rsidRDefault="00DD50C2" w:rsidP="006B64E4">
            <w:pPr>
              <w:pStyle w:val="a6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DD50C2" w:rsidRPr="00C15557" w:rsidRDefault="00DD50C2" w:rsidP="00DD50C2">
      <w:pPr>
        <w:pStyle w:val="a6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</w:p>
    <w:p w:rsidR="00DD50C2" w:rsidRPr="00C15557" w:rsidRDefault="00DD50C2" w:rsidP="00DD50C2">
      <w:pPr>
        <w:pStyle w:val="a6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</w:p>
    <w:p w:rsidR="00DD50C2" w:rsidRPr="00C15557" w:rsidRDefault="00DD50C2" w:rsidP="00DD50C2">
      <w:pPr>
        <w:rPr>
          <w:sz w:val="20"/>
          <w:szCs w:val="20"/>
        </w:rPr>
      </w:pPr>
    </w:p>
    <w:p w:rsidR="00DD50C2" w:rsidRPr="00C15557" w:rsidRDefault="00DD50C2" w:rsidP="00DD50C2">
      <w:pPr>
        <w:rPr>
          <w:sz w:val="20"/>
          <w:szCs w:val="20"/>
        </w:rPr>
      </w:pPr>
    </w:p>
    <w:p w:rsidR="00B57108" w:rsidRPr="009F5EDD" w:rsidRDefault="00B57108" w:rsidP="00FC79E2">
      <w:pPr>
        <w:spacing w:line="360" w:lineRule="auto"/>
        <w:rPr>
          <w:b/>
          <w:sz w:val="28"/>
          <w:szCs w:val="28"/>
        </w:rPr>
        <w:sectPr w:rsidR="00B57108" w:rsidRPr="009F5EDD" w:rsidSect="006B64E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60D65" w:rsidRPr="00F301E8" w:rsidRDefault="00A60D65"/>
    <w:sectPr w:rsidR="00A60D65" w:rsidRPr="00F301E8" w:rsidSect="00A6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Aria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252375C"/>
    <w:multiLevelType w:val="hybridMultilevel"/>
    <w:tmpl w:val="0D08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794BE4"/>
    <w:multiLevelType w:val="hybridMultilevel"/>
    <w:tmpl w:val="66121B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0CF2439B"/>
    <w:multiLevelType w:val="multilevel"/>
    <w:tmpl w:val="0CF2439B"/>
    <w:lvl w:ilvl="0">
      <w:start w:val="1"/>
      <w:numFmt w:val="bullet"/>
      <w:lvlText w:val=""/>
      <w:lvlJc w:val="left"/>
      <w:pPr>
        <w:tabs>
          <w:tab w:val="left" w:pos="-180"/>
        </w:tabs>
        <w:ind w:left="360" w:hanging="360"/>
      </w:pPr>
      <w:rPr>
        <w:rFonts w:ascii="Symbol" w:hAnsi="Symbol" w:cs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-18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left" w:pos="-1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-18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left" w:pos="-18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left" w:pos="-18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left" w:pos="-18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left" w:pos="-1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left" w:pos="-180"/>
        </w:tabs>
        <w:ind w:left="6300" w:hanging="360"/>
      </w:pPr>
    </w:lvl>
  </w:abstractNum>
  <w:abstractNum w:abstractNumId="22">
    <w:nsid w:val="126A1CA8"/>
    <w:multiLevelType w:val="hybridMultilevel"/>
    <w:tmpl w:val="42DE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7B0211"/>
    <w:multiLevelType w:val="hybridMultilevel"/>
    <w:tmpl w:val="0A6AF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A141984"/>
    <w:multiLevelType w:val="hybridMultilevel"/>
    <w:tmpl w:val="1116C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A4A431A"/>
    <w:multiLevelType w:val="hybridMultilevel"/>
    <w:tmpl w:val="ECFA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A54BDD"/>
    <w:multiLevelType w:val="hybridMultilevel"/>
    <w:tmpl w:val="DD2ED8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244F2D4C"/>
    <w:multiLevelType w:val="hybridMultilevel"/>
    <w:tmpl w:val="04E41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56D0039"/>
    <w:multiLevelType w:val="hybridMultilevel"/>
    <w:tmpl w:val="6BD411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9BA00F9"/>
    <w:multiLevelType w:val="hybridMultilevel"/>
    <w:tmpl w:val="ED5EE6A8"/>
    <w:lvl w:ilvl="0" w:tplc="BE0C48E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9F3A4C"/>
    <w:multiLevelType w:val="hybridMultilevel"/>
    <w:tmpl w:val="6EA87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E617601"/>
    <w:multiLevelType w:val="hybridMultilevel"/>
    <w:tmpl w:val="B0924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5C661F"/>
    <w:multiLevelType w:val="multilevel"/>
    <w:tmpl w:val="385C661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3BEB68FA"/>
    <w:multiLevelType w:val="hybridMultilevel"/>
    <w:tmpl w:val="390E2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C4A343B"/>
    <w:multiLevelType w:val="hybridMultilevel"/>
    <w:tmpl w:val="DA2ED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87F6FC0"/>
    <w:multiLevelType w:val="hybridMultilevel"/>
    <w:tmpl w:val="DF52D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4DFE4697"/>
    <w:multiLevelType w:val="hybridMultilevel"/>
    <w:tmpl w:val="9A2051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4F716048"/>
    <w:multiLevelType w:val="hybridMultilevel"/>
    <w:tmpl w:val="DF9C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CD2DFB"/>
    <w:multiLevelType w:val="hybridMultilevel"/>
    <w:tmpl w:val="531E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0459E3"/>
    <w:multiLevelType w:val="multilevel"/>
    <w:tmpl w:val="540459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C185D"/>
    <w:multiLevelType w:val="hybridMultilevel"/>
    <w:tmpl w:val="D292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22326"/>
    <w:multiLevelType w:val="hybridMultilevel"/>
    <w:tmpl w:val="6342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732B6"/>
    <w:multiLevelType w:val="hybridMultilevel"/>
    <w:tmpl w:val="72B40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48553A3"/>
    <w:multiLevelType w:val="hybridMultilevel"/>
    <w:tmpl w:val="9BE655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EE43749"/>
    <w:multiLevelType w:val="hybridMultilevel"/>
    <w:tmpl w:val="691C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6635"/>
    <w:multiLevelType w:val="multilevel"/>
    <w:tmpl w:val="7FCB6635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0"/>
  </w:num>
  <w:num w:numId="4">
    <w:abstractNumId w:val="25"/>
  </w:num>
  <w:num w:numId="5">
    <w:abstractNumId w:val="22"/>
  </w:num>
  <w:num w:numId="6">
    <w:abstractNumId w:val="19"/>
  </w:num>
  <w:num w:numId="7">
    <w:abstractNumId w:val="24"/>
  </w:num>
  <w:num w:numId="8">
    <w:abstractNumId w:val="33"/>
  </w:num>
  <w:num w:numId="9">
    <w:abstractNumId w:val="42"/>
  </w:num>
  <w:num w:numId="10">
    <w:abstractNumId w:val="27"/>
  </w:num>
  <w:num w:numId="11">
    <w:abstractNumId w:val="31"/>
  </w:num>
  <w:num w:numId="12">
    <w:abstractNumId w:val="35"/>
  </w:num>
  <w:num w:numId="13">
    <w:abstractNumId w:val="23"/>
  </w:num>
  <w:num w:numId="14">
    <w:abstractNumId w:val="34"/>
  </w:num>
  <w:num w:numId="15">
    <w:abstractNumId w:val="44"/>
  </w:num>
  <w:num w:numId="16">
    <w:abstractNumId w:val="40"/>
  </w:num>
  <w:num w:numId="17">
    <w:abstractNumId w:val="36"/>
  </w:num>
  <w:num w:numId="18">
    <w:abstractNumId w:val="37"/>
  </w:num>
  <w:num w:numId="19">
    <w:abstractNumId w:val="26"/>
  </w:num>
  <w:num w:numId="20">
    <w:abstractNumId w:val="20"/>
  </w:num>
  <w:num w:numId="21">
    <w:abstractNumId w:val="38"/>
  </w:num>
  <w:num w:numId="22">
    <w:abstractNumId w:val="43"/>
  </w:num>
  <w:num w:numId="23">
    <w:abstractNumId w:val="29"/>
  </w:num>
  <w:num w:numId="24">
    <w:abstractNumId w:val="32"/>
  </w:num>
  <w:num w:numId="25">
    <w:abstractNumId w:val="21"/>
  </w:num>
  <w:num w:numId="26">
    <w:abstractNumId w:val="5"/>
  </w:num>
  <w:num w:numId="27">
    <w:abstractNumId w:val="39"/>
  </w:num>
  <w:num w:numId="28">
    <w:abstractNumId w:val="28"/>
  </w:num>
  <w:num w:numId="29">
    <w:abstractNumId w:val="4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E530E"/>
    <w:rsid w:val="000162A6"/>
    <w:rsid w:val="000179AB"/>
    <w:rsid w:val="00036C77"/>
    <w:rsid w:val="000373BA"/>
    <w:rsid w:val="00084DE2"/>
    <w:rsid w:val="00094D13"/>
    <w:rsid w:val="000E530E"/>
    <w:rsid w:val="000F7C5D"/>
    <w:rsid w:val="00137E96"/>
    <w:rsid w:val="00175DA2"/>
    <w:rsid w:val="001924FC"/>
    <w:rsid w:val="001D288E"/>
    <w:rsid w:val="00204077"/>
    <w:rsid w:val="00207BCF"/>
    <w:rsid w:val="00225CA9"/>
    <w:rsid w:val="00240757"/>
    <w:rsid w:val="002831E3"/>
    <w:rsid w:val="002E0283"/>
    <w:rsid w:val="002F3030"/>
    <w:rsid w:val="00366730"/>
    <w:rsid w:val="003B021D"/>
    <w:rsid w:val="003C0515"/>
    <w:rsid w:val="003E0E3A"/>
    <w:rsid w:val="003F76FD"/>
    <w:rsid w:val="00452215"/>
    <w:rsid w:val="00470D12"/>
    <w:rsid w:val="004816C3"/>
    <w:rsid w:val="004828BB"/>
    <w:rsid w:val="00500124"/>
    <w:rsid w:val="00521BC1"/>
    <w:rsid w:val="0056606B"/>
    <w:rsid w:val="00636547"/>
    <w:rsid w:val="0063661B"/>
    <w:rsid w:val="00643C84"/>
    <w:rsid w:val="006736DD"/>
    <w:rsid w:val="006B64E4"/>
    <w:rsid w:val="007109F6"/>
    <w:rsid w:val="007814FD"/>
    <w:rsid w:val="00792807"/>
    <w:rsid w:val="007977B9"/>
    <w:rsid w:val="007A79F3"/>
    <w:rsid w:val="00821450"/>
    <w:rsid w:val="0084667E"/>
    <w:rsid w:val="0086021C"/>
    <w:rsid w:val="0087477F"/>
    <w:rsid w:val="00883DAF"/>
    <w:rsid w:val="00993DD3"/>
    <w:rsid w:val="009A2F4C"/>
    <w:rsid w:val="009B3150"/>
    <w:rsid w:val="009D3A2C"/>
    <w:rsid w:val="009D54ED"/>
    <w:rsid w:val="009E67D7"/>
    <w:rsid w:val="00A44582"/>
    <w:rsid w:val="00A467CE"/>
    <w:rsid w:val="00A60D65"/>
    <w:rsid w:val="00A64640"/>
    <w:rsid w:val="00A956C3"/>
    <w:rsid w:val="00AE250E"/>
    <w:rsid w:val="00B22064"/>
    <w:rsid w:val="00B25E38"/>
    <w:rsid w:val="00B35E6B"/>
    <w:rsid w:val="00B57108"/>
    <w:rsid w:val="00B5724C"/>
    <w:rsid w:val="00B87639"/>
    <w:rsid w:val="00BD388D"/>
    <w:rsid w:val="00C570B7"/>
    <w:rsid w:val="00C719F0"/>
    <w:rsid w:val="00C768F4"/>
    <w:rsid w:val="00C8557E"/>
    <w:rsid w:val="00C86606"/>
    <w:rsid w:val="00C86BCC"/>
    <w:rsid w:val="00DD21ED"/>
    <w:rsid w:val="00DD50C2"/>
    <w:rsid w:val="00E257BC"/>
    <w:rsid w:val="00E82CFA"/>
    <w:rsid w:val="00EC7C60"/>
    <w:rsid w:val="00ED275C"/>
    <w:rsid w:val="00ED7D7C"/>
    <w:rsid w:val="00F21803"/>
    <w:rsid w:val="00F301E8"/>
    <w:rsid w:val="00F46177"/>
    <w:rsid w:val="00FC79E2"/>
    <w:rsid w:val="00F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0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530E"/>
    <w:pPr>
      <w:widowControl w:val="0"/>
      <w:suppressAutoHyphens/>
    </w:pPr>
    <w:rPr>
      <w:rFonts w:ascii="Arial" w:eastAsia="SimSun" w:hAnsi="Arial" w:cs="Mangal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0E530E"/>
  </w:style>
  <w:style w:type="paragraph" w:customStyle="1" w:styleId="Default">
    <w:name w:val="Default"/>
    <w:rsid w:val="000E5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883DAF"/>
    <w:pPr>
      <w:ind w:left="720"/>
      <w:contextualSpacing/>
    </w:pPr>
  </w:style>
  <w:style w:type="paragraph" w:styleId="a4">
    <w:name w:val="Document Map"/>
    <w:basedOn w:val="a"/>
    <w:semiHidden/>
    <w:rsid w:val="009A2F4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qFormat/>
    <w:rsid w:val="00E257BC"/>
    <w:rPr>
      <w:b/>
      <w:bCs/>
    </w:rPr>
  </w:style>
  <w:style w:type="paragraph" w:styleId="a6">
    <w:name w:val="Normal (Web)"/>
    <w:basedOn w:val="a"/>
    <w:rsid w:val="00E257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B5710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064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qFormat/>
    <w:rsid w:val="00F301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qFormat/>
    <w:rsid w:val="00DD50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6DC279C95E4CB191E1896CF5008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945D4-B51B-4D7E-AA24-AB5DB8FB6610}"/>
      </w:docPartPr>
      <w:docPartBody>
        <w:p w:rsidR="00F418F3" w:rsidRDefault="000C04ED" w:rsidP="000C04ED">
          <w:pPr>
            <w:pStyle w:val="FA6DC279C95E4CB191E1896CF5008CC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FEA16AE880C4DAA82F60936AA5DF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B06FC-5968-4CD8-852E-1E82B910FBD4}"/>
      </w:docPartPr>
      <w:docPartBody>
        <w:p w:rsidR="00F418F3" w:rsidRDefault="000C04ED" w:rsidP="000C04ED">
          <w:pPr>
            <w:pStyle w:val="EFEA16AE880C4DAA82F60936AA5DF7B8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BC1FC5B09BFA42CE92FC4AF00565A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049B1-2FF5-45B8-AE57-B8D03F9E9613}"/>
      </w:docPartPr>
      <w:docPartBody>
        <w:p w:rsidR="00F418F3" w:rsidRDefault="000C04ED" w:rsidP="000C04ED">
          <w:pPr>
            <w:pStyle w:val="BC1FC5B09BFA42CE92FC4AF00565AC64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C4384DCD54A040AC8C96BDC7052F9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CBAED-3D6C-4B4A-AE47-BCBD98F2C60F}"/>
      </w:docPartPr>
      <w:docPartBody>
        <w:p w:rsidR="00F418F3" w:rsidRDefault="000C04ED" w:rsidP="000C04ED">
          <w:pPr>
            <w:pStyle w:val="C4384DCD54A040AC8C96BDC7052F92CB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08128AE695EE4427A6D2486F0735A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E27A9-F3D8-4D7B-8B56-A3A8A7AE0A2E}"/>
      </w:docPartPr>
      <w:docPartBody>
        <w:p w:rsidR="00F418F3" w:rsidRDefault="000C04ED" w:rsidP="000C04ED">
          <w:pPr>
            <w:pStyle w:val="08128AE695EE4427A6D2486F0735A843"/>
          </w:pPr>
          <w:r>
            <w:rPr>
              <w:rFonts w:ascii="Times New Roman" w:hAnsi="Times New Roman" w:cs="Times New Roman"/>
              <w:sz w:val="36"/>
            </w:rPr>
            <w:t xml:space="preserve">предмета </w:t>
          </w:r>
        </w:p>
      </w:docPartBody>
    </w:docPart>
    <w:docPart>
      <w:docPartPr>
        <w:name w:val="8D430A3351944610862F9CC1885A3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DDACF-2ED2-4538-A2BD-C2A9C032EBC5}"/>
      </w:docPartPr>
      <w:docPartBody>
        <w:p w:rsidR="00F418F3" w:rsidRDefault="000C04ED" w:rsidP="000C04ED">
          <w:pPr>
            <w:pStyle w:val="8D430A3351944610862F9CC1885A3DD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B2A1084BA544B048486514526819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2E5F3-40EC-452E-B03B-3D47BD0418E8}"/>
      </w:docPartPr>
      <w:docPartBody>
        <w:p w:rsidR="00F418F3" w:rsidRDefault="000C04ED" w:rsidP="000C04ED">
          <w:pPr>
            <w:pStyle w:val="7B2A1084BA544B04848651452681905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BF0C299C267483DAE1E2B2491D3D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802C9-5B81-4E4A-BF92-3621EF4BD726}"/>
      </w:docPartPr>
      <w:docPartBody>
        <w:p w:rsidR="00F418F3" w:rsidRDefault="000C04ED" w:rsidP="000C04ED">
          <w:pPr>
            <w:pStyle w:val="EBF0C299C267483DAE1E2B2491D3DCB7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04ED"/>
    <w:rsid w:val="000C04ED"/>
    <w:rsid w:val="001B1800"/>
    <w:rsid w:val="001F3C92"/>
    <w:rsid w:val="00464737"/>
    <w:rsid w:val="006257C9"/>
    <w:rsid w:val="00922EFB"/>
    <w:rsid w:val="00A2257B"/>
    <w:rsid w:val="00D14DF4"/>
    <w:rsid w:val="00F4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0C04ED"/>
    <w:rPr>
      <w:color w:val="808080"/>
    </w:rPr>
  </w:style>
  <w:style w:type="paragraph" w:customStyle="1" w:styleId="FA6DC279C95E4CB191E1896CF5008CC8">
    <w:name w:val="FA6DC279C95E4CB191E1896CF5008CC8"/>
    <w:rsid w:val="000C04ED"/>
  </w:style>
  <w:style w:type="paragraph" w:customStyle="1" w:styleId="EFEA16AE880C4DAA82F60936AA5DF7B8">
    <w:name w:val="EFEA16AE880C4DAA82F60936AA5DF7B8"/>
    <w:rsid w:val="000C04ED"/>
  </w:style>
  <w:style w:type="paragraph" w:customStyle="1" w:styleId="BC1FC5B09BFA42CE92FC4AF00565AC64">
    <w:name w:val="BC1FC5B09BFA42CE92FC4AF00565AC64"/>
    <w:rsid w:val="000C04ED"/>
  </w:style>
  <w:style w:type="paragraph" w:customStyle="1" w:styleId="C4384DCD54A040AC8C96BDC7052F92CB">
    <w:name w:val="C4384DCD54A040AC8C96BDC7052F92CB"/>
    <w:rsid w:val="000C04ED"/>
  </w:style>
  <w:style w:type="paragraph" w:customStyle="1" w:styleId="08128AE695EE4427A6D2486F0735A843">
    <w:name w:val="08128AE695EE4427A6D2486F0735A843"/>
    <w:rsid w:val="000C04ED"/>
  </w:style>
  <w:style w:type="paragraph" w:customStyle="1" w:styleId="8D430A3351944610862F9CC1885A3DD7">
    <w:name w:val="8D430A3351944610862F9CC1885A3DD7"/>
    <w:rsid w:val="000C04ED"/>
  </w:style>
  <w:style w:type="paragraph" w:customStyle="1" w:styleId="B96FF381EB324287946D739E35AAE015">
    <w:name w:val="B96FF381EB324287946D739E35AAE015"/>
    <w:rsid w:val="000C04ED"/>
  </w:style>
  <w:style w:type="paragraph" w:customStyle="1" w:styleId="7B2A1084BA544B04848651452681905C">
    <w:name w:val="7B2A1084BA544B04848651452681905C"/>
    <w:rsid w:val="000C04ED"/>
  </w:style>
  <w:style w:type="paragraph" w:customStyle="1" w:styleId="EBF0C299C267483DAE1E2B2491D3DCB7">
    <w:name w:val="EBF0C299C267483DAE1E2B2491D3DCB7"/>
    <w:rsid w:val="000C04ED"/>
  </w:style>
  <w:style w:type="paragraph" w:customStyle="1" w:styleId="B0B38641C3C04149A091D00F16FD78E0">
    <w:name w:val="B0B38641C3C04149A091D00F16FD78E0"/>
    <w:rsid w:val="000C04ED"/>
  </w:style>
  <w:style w:type="paragraph" w:customStyle="1" w:styleId="88009CCDDFA5457A9DC939588F84D922">
    <w:name w:val="88009CCDDFA5457A9DC939588F84D922"/>
    <w:rsid w:val="000C04ED"/>
  </w:style>
  <w:style w:type="paragraph" w:customStyle="1" w:styleId="B77EBEE60E414D18AE98B4E4AF1ABF12">
    <w:name w:val="B77EBEE60E414D18AE98B4E4AF1ABF12"/>
    <w:rsid w:val="000C04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8462</Words>
  <Characters>48238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</vt:lpstr>
    </vt:vector>
  </TitlesOfParts>
  <Company>eMachines</Company>
  <LinksUpToDate>false</LinksUpToDate>
  <CharactersWithSpaces>56587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creator>Valued eMachines Customer</dc:creator>
  <cp:lastModifiedBy>Анна</cp:lastModifiedBy>
  <cp:revision>3</cp:revision>
  <dcterms:created xsi:type="dcterms:W3CDTF">2022-09-11T21:21:00Z</dcterms:created>
  <dcterms:modified xsi:type="dcterms:W3CDTF">2022-10-24T20:06:00Z</dcterms:modified>
</cp:coreProperties>
</file>